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8242C9" w:rsidRPr="0010293E" w14:paraId="43BFEC7E" w14:textId="77777777">
        <w:trPr>
          <w:trHeight w:val="100"/>
        </w:trPr>
        <w:tc>
          <w:tcPr>
            <w:tcW w:w="9781" w:type="dxa"/>
            <w:tcBorders>
              <w:top w:val="double" w:sz="2" w:space="0" w:color="auto"/>
              <w:bottom w:val="double" w:sz="2" w:space="0" w:color="auto"/>
            </w:tcBorders>
          </w:tcPr>
          <w:p w14:paraId="6F801BE5" w14:textId="77777777" w:rsidR="0076070A" w:rsidRDefault="0076070A" w:rsidP="00A8286C">
            <w:pPr>
              <w:widowControl/>
              <w:snapToGrid w:val="0"/>
              <w:jc w:val="center"/>
              <w:rPr>
                <w:rFonts w:ascii="ヒラギノUD角ゴ Std W5" w:eastAsia="ヒラギノUD角ゴ Std W5" w:hAnsi="ヒラギノUD角ゴ Std W5"/>
                <w:sz w:val="36"/>
                <w:szCs w:val="36"/>
              </w:rPr>
            </w:pPr>
            <w:r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アジア基礎造形連合学会2023</w:t>
            </w:r>
            <w:r>
              <w:rPr>
                <w:rFonts w:ascii="ヒラギノUD角ゴ Std W5" w:eastAsia="ヒラギノUD角ゴ Std W5" w:hAnsi="ヒラギノUD角ゴ Std W5"/>
                <w:sz w:val="36"/>
                <w:szCs w:val="36"/>
              </w:rPr>
              <w:t xml:space="preserve"> </w:t>
            </w:r>
            <w:r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札幌大会</w:t>
            </w:r>
          </w:p>
          <w:p w14:paraId="20BB1276" w14:textId="77777777" w:rsidR="008242C9" w:rsidRPr="0010293E" w:rsidRDefault="008242C9" w:rsidP="0076070A">
            <w:pPr>
              <w:widowControl/>
              <w:snapToGrid w:val="0"/>
              <w:jc w:val="center"/>
              <w:rPr>
                <w:rFonts w:ascii="ヒラギノUD角ゴ Std W5" w:eastAsia="ヒラギノUD角ゴ Std W5" w:hAnsi="ヒラギノUD角ゴ Std W5"/>
                <w:sz w:val="22"/>
                <w:szCs w:val="21"/>
              </w:rPr>
            </w:pP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第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3</w:t>
            </w:r>
            <w:r w:rsidR="0076070A">
              <w:rPr>
                <w:rFonts w:ascii="ヒラギノUD角ゴ Std W5" w:eastAsia="ヒラギノUD角ゴ Std W5" w:hAnsi="ヒラギノUD角ゴ Std W5"/>
                <w:sz w:val="36"/>
                <w:szCs w:val="36"/>
              </w:rPr>
              <w:t>4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回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日本基礎造形学会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="0076070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札幌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大会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参加申込書</w:t>
            </w:r>
          </w:p>
        </w:tc>
      </w:tr>
    </w:tbl>
    <w:p w14:paraId="34E07D62" w14:textId="77777777" w:rsidR="00E13DEF" w:rsidRPr="00E13DEF" w:rsidRDefault="00F85C94" w:rsidP="00092E6D">
      <w:pPr>
        <w:pStyle w:val="OKf0"/>
        <w:jc w:val="center"/>
        <w:rPr>
          <w:rStyle w:val="OKf4"/>
          <w:sz w:val="21"/>
          <w:szCs w:val="24"/>
        </w:rPr>
      </w:pPr>
      <w:r w:rsidRPr="00E13DEF">
        <w:rPr>
          <w:rStyle w:val="OKf4"/>
          <w:rFonts w:hint="eastAsia"/>
          <w:sz w:val="24"/>
        </w:rPr>
        <w:t>申込</w:t>
      </w:r>
      <w:r w:rsidR="0076070A" w:rsidRPr="00E13DEF">
        <w:rPr>
          <w:rStyle w:val="OKf4"/>
          <w:rFonts w:hint="eastAsia"/>
          <w:sz w:val="24"/>
        </w:rPr>
        <w:t>書の提出</w:t>
      </w:r>
      <w:proofErr w:type="gramStart"/>
      <w:r w:rsidR="00A723CC" w:rsidRPr="00E13DEF">
        <w:rPr>
          <w:rStyle w:val="OKf4"/>
          <w:rFonts w:hint="eastAsia"/>
          <w:sz w:val="24"/>
        </w:rPr>
        <w:t>締切</w:t>
      </w:r>
      <w:proofErr w:type="gramEnd"/>
      <w:r w:rsidRPr="00E13DEF">
        <w:rPr>
          <w:rStyle w:val="OKf4"/>
          <w:rFonts w:hint="eastAsia"/>
          <w:sz w:val="24"/>
        </w:rPr>
        <w:t>：</w:t>
      </w:r>
      <w:r w:rsidR="0076070A" w:rsidRPr="00E13DEF">
        <w:rPr>
          <w:rStyle w:val="OKf4"/>
          <w:rFonts w:hint="eastAsia"/>
          <w:sz w:val="24"/>
        </w:rPr>
        <w:t>2023年６</w:t>
      </w:r>
      <w:r w:rsidRPr="00E13DEF">
        <w:rPr>
          <w:rStyle w:val="OKf4"/>
          <w:rFonts w:hint="eastAsia"/>
          <w:sz w:val="24"/>
        </w:rPr>
        <w:t>月</w:t>
      </w:r>
      <w:r w:rsidR="0076070A" w:rsidRPr="00E13DEF">
        <w:rPr>
          <w:rStyle w:val="OKf4"/>
          <w:rFonts w:hint="eastAsia"/>
          <w:sz w:val="24"/>
        </w:rPr>
        <w:t>30</w:t>
      </w:r>
      <w:r w:rsidRPr="00E13DEF">
        <w:rPr>
          <w:rStyle w:val="OKf4"/>
          <w:rFonts w:hint="eastAsia"/>
          <w:sz w:val="24"/>
        </w:rPr>
        <w:t>日（</w:t>
      </w:r>
      <w:r w:rsidR="00A8286C" w:rsidRPr="00E13DEF">
        <w:rPr>
          <w:rStyle w:val="OKf4"/>
          <w:rFonts w:hint="eastAsia"/>
          <w:sz w:val="24"/>
        </w:rPr>
        <w:t>金</w:t>
      </w:r>
      <w:r w:rsidRPr="00E13DEF">
        <w:rPr>
          <w:rStyle w:val="OKf4"/>
          <w:rFonts w:hint="eastAsia"/>
          <w:sz w:val="24"/>
        </w:rPr>
        <w:t>）</w:t>
      </w:r>
      <w:r w:rsidR="0076070A" w:rsidRPr="00E13DEF">
        <w:rPr>
          <w:rStyle w:val="OKf4"/>
          <w:rFonts w:hint="eastAsia"/>
          <w:sz w:val="24"/>
        </w:rPr>
        <w:t>必着</w:t>
      </w:r>
    </w:p>
    <w:p w14:paraId="2336E9C0" w14:textId="77777777" w:rsidR="0076070A" w:rsidRPr="004F50FA" w:rsidRDefault="0076070A" w:rsidP="0076070A">
      <w:pPr>
        <w:pStyle w:val="OK4"/>
        <w:jc w:val="center"/>
      </w:pPr>
      <w:r w:rsidRPr="004F50FA">
        <w:t>アジア基礎造形連合学会2023札幌大会　事務局　花輪大輔　行</w:t>
      </w:r>
    </w:p>
    <w:p w14:paraId="0CB239BA" w14:textId="77777777" w:rsidR="0076070A" w:rsidRPr="00893F1C" w:rsidRDefault="0076070A" w:rsidP="0076070A">
      <w:pPr>
        <w:pStyle w:val="OK4"/>
        <w:jc w:val="center"/>
        <w:rPr>
          <w:sz w:val="16"/>
        </w:rPr>
      </w:pPr>
      <w:r w:rsidRPr="00893F1C">
        <w:rPr>
          <w:sz w:val="16"/>
        </w:rPr>
        <w:t>住所：〒002-8501 北海道札幌市北区あいの里５条３丁目１</w:t>
      </w:r>
      <w:r w:rsidR="00893F1C">
        <w:rPr>
          <w:rFonts w:hint="eastAsia"/>
          <w:sz w:val="16"/>
        </w:rPr>
        <w:t>番</w:t>
      </w:r>
      <w:r w:rsidRPr="00893F1C">
        <w:rPr>
          <w:sz w:val="16"/>
        </w:rPr>
        <w:t>５</w:t>
      </w:r>
      <w:r w:rsidR="00893F1C">
        <w:rPr>
          <w:rFonts w:hint="eastAsia"/>
          <w:sz w:val="16"/>
        </w:rPr>
        <w:t xml:space="preserve">号　</w:t>
      </w:r>
      <w:r w:rsidRPr="00893F1C">
        <w:rPr>
          <w:sz w:val="16"/>
        </w:rPr>
        <w:t>北海道教育大学</w:t>
      </w:r>
      <w:r w:rsidR="00893F1C">
        <w:rPr>
          <w:rFonts w:hint="eastAsia"/>
          <w:sz w:val="16"/>
        </w:rPr>
        <w:t xml:space="preserve">　</w:t>
      </w:r>
      <w:r w:rsidRPr="00893F1C">
        <w:rPr>
          <w:sz w:val="16"/>
        </w:rPr>
        <w:t>美術教育分野</w:t>
      </w:r>
    </w:p>
    <w:p w14:paraId="2C5D5948" w14:textId="77777777" w:rsidR="006A0F35" w:rsidRPr="00E13DEF" w:rsidRDefault="0076070A" w:rsidP="00E13DEF">
      <w:pPr>
        <w:pStyle w:val="OK4"/>
        <w:jc w:val="center"/>
        <w:rPr>
          <w:sz w:val="16"/>
        </w:rPr>
      </w:pPr>
      <w:r w:rsidRPr="00893F1C">
        <w:rPr>
          <w:color w:val="000000" w:themeColor="text1"/>
          <w:sz w:val="16"/>
        </w:rPr>
        <w:t xml:space="preserve">電話番号：(011)778-0968　</w:t>
      </w:r>
      <w:r w:rsidR="00893F1C" w:rsidRPr="00893F1C">
        <w:rPr>
          <w:rFonts w:hint="eastAsia"/>
          <w:color w:val="000000" w:themeColor="text1"/>
          <w:sz w:val="16"/>
        </w:rPr>
        <w:t xml:space="preserve">　</w:t>
      </w:r>
      <w:r w:rsidRPr="00893F1C">
        <w:rPr>
          <w:color w:val="000000" w:themeColor="text1"/>
          <w:sz w:val="16"/>
        </w:rPr>
        <w:t>問い合わせ先：</w:t>
      </w:r>
      <w:hyperlink r:id="rId8" w:tgtFrame="_blank" w:history="1">
        <w:r w:rsidRPr="00893F1C">
          <w:rPr>
            <w:rStyle w:val="il"/>
            <w:rFonts w:ascii="Times New Roman" w:hAnsi="Times New Roman"/>
            <w:color w:val="000000" w:themeColor="text1"/>
            <w:sz w:val="16"/>
            <w:szCs w:val="20"/>
          </w:rPr>
          <w:t>2023asbda@gmail.com</w:t>
        </w:r>
      </w:hyperlink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3320"/>
        <w:gridCol w:w="1251"/>
        <w:gridCol w:w="3566"/>
      </w:tblGrid>
      <w:tr w:rsidR="006A0F35" w:rsidRPr="0010293E" w14:paraId="00A894AD" w14:textId="77777777">
        <w:tc>
          <w:tcPr>
            <w:tcW w:w="1667" w:type="dxa"/>
            <w:shd w:val="clear" w:color="auto" w:fill="auto"/>
          </w:tcPr>
          <w:p w14:paraId="1436E84A" w14:textId="77777777" w:rsidR="006A0F35" w:rsidRPr="0010293E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ふりがな</w:t>
            </w:r>
          </w:p>
        </w:tc>
        <w:tc>
          <w:tcPr>
            <w:tcW w:w="3403" w:type="dxa"/>
            <w:shd w:val="clear" w:color="auto" w:fill="auto"/>
          </w:tcPr>
          <w:p w14:paraId="197A1D27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BD1278" w14:textId="77777777" w:rsidR="006A0F35" w:rsidRPr="0010293E" w:rsidRDefault="0076070A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会員番号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7C7A735C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  <w:tr w:rsidR="006A0F35" w:rsidRPr="0010293E" w14:paraId="64A796B7" w14:textId="77777777">
        <w:trPr>
          <w:trHeight w:val="569"/>
        </w:trPr>
        <w:tc>
          <w:tcPr>
            <w:tcW w:w="1667" w:type="dxa"/>
            <w:shd w:val="clear" w:color="auto" w:fill="auto"/>
            <w:vAlign w:val="center"/>
          </w:tcPr>
          <w:p w14:paraId="5E5C54E3" w14:textId="77777777" w:rsidR="006A0F35" w:rsidRPr="0010293E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氏　名</w:t>
            </w:r>
          </w:p>
        </w:tc>
        <w:tc>
          <w:tcPr>
            <w:tcW w:w="3403" w:type="dxa"/>
            <w:shd w:val="clear" w:color="auto" w:fill="auto"/>
          </w:tcPr>
          <w:p w14:paraId="17317078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EB46F07" w14:textId="77777777" w:rsidR="006A0F35" w:rsidRPr="0010293E" w:rsidRDefault="006A0F35" w:rsidP="00AC057B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4B144BAA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  <w:tr w:rsidR="006A0F35" w:rsidRPr="0010293E" w14:paraId="5FDE0DEE" w14:textId="77777777">
        <w:trPr>
          <w:trHeight w:val="705"/>
        </w:trPr>
        <w:tc>
          <w:tcPr>
            <w:tcW w:w="1667" w:type="dxa"/>
            <w:shd w:val="clear" w:color="auto" w:fill="auto"/>
            <w:vAlign w:val="center"/>
          </w:tcPr>
          <w:p w14:paraId="0C4DE225" w14:textId="77777777" w:rsidR="006A0F35" w:rsidRPr="0010293E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住　所</w:t>
            </w:r>
          </w:p>
        </w:tc>
        <w:tc>
          <w:tcPr>
            <w:tcW w:w="3403" w:type="dxa"/>
            <w:shd w:val="clear" w:color="auto" w:fill="auto"/>
          </w:tcPr>
          <w:p w14:paraId="22E95BFE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〒</w:t>
            </w:r>
          </w:p>
          <w:p w14:paraId="6D7ADBBD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4CD1E8" w14:textId="77777777" w:rsidR="0076070A" w:rsidRPr="0010293E" w:rsidRDefault="0076070A" w:rsidP="0076070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確実な</w:t>
            </w:r>
          </w:p>
          <w:p w14:paraId="271D68A8" w14:textId="77777777" w:rsidR="006A0F35" w:rsidRPr="0010293E" w:rsidRDefault="0076070A" w:rsidP="0076070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連絡先</w:t>
            </w:r>
          </w:p>
        </w:tc>
        <w:tc>
          <w:tcPr>
            <w:tcW w:w="3651" w:type="dxa"/>
            <w:shd w:val="clear" w:color="auto" w:fill="auto"/>
          </w:tcPr>
          <w:p w14:paraId="2E44B16D" w14:textId="77777777" w:rsidR="0076070A" w:rsidRPr="0076070A" w:rsidRDefault="0076070A" w:rsidP="0076070A">
            <w:pPr>
              <w:pStyle w:val="OK4"/>
              <w:rPr>
                <w:sz w:val="16"/>
              </w:rPr>
            </w:pPr>
            <w:r w:rsidRPr="0076070A">
              <w:rPr>
                <w:sz w:val="16"/>
              </w:rPr>
              <w:t>自宅電話・携帯:</w:t>
            </w:r>
          </w:p>
          <w:p w14:paraId="1C576583" w14:textId="77777777" w:rsidR="006A0F35" w:rsidRPr="0010293E" w:rsidRDefault="0076070A" w:rsidP="0076070A">
            <w:pPr>
              <w:pStyle w:val="OK4"/>
            </w:pPr>
            <w:r w:rsidRPr="0076070A">
              <w:rPr>
                <w:sz w:val="16"/>
              </w:rPr>
              <w:t>E mail:</w:t>
            </w:r>
          </w:p>
        </w:tc>
      </w:tr>
    </w:tbl>
    <w:p w14:paraId="64C95E44" w14:textId="77777777" w:rsidR="0051384A" w:rsidRDefault="006A0F35" w:rsidP="006A0F35">
      <w:pPr>
        <w:rPr>
          <w:rFonts w:ascii="ヒラギノUD明朝 StdN W4" w:eastAsia="ヒラギノUD明朝 StdN W4" w:hAnsi="ヒラギノUD明朝 StdN W4"/>
          <w:sz w:val="20"/>
        </w:rPr>
      </w:pPr>
      <w:r w:rsidRPr="0010293E">
        <w:rPr>
          <w:rFonts w:ascii="ヒラギノUD明朝 StdN W4" w:eastAsia="ヒラギノUD明朝 StdN W4" w:hAnsi="ヒラギノUD明朝 StdN W4" w:cs="ＭＳ 明朝" w:hint="eastAsia"/>
          <w:sz w:val="20"/>
        </w:rPr>
        <w:t>※</w:t>
      </w:r>
      <w:r w:rsidRPr="0010293E">
        <w:rPr>
          <w:rFonts w:ascii="ヒラギノUD明朝 StdN W4" w:eastAsia="ヒラギノUD明朝 StdN W4" w:hAnsi="ヒラギノUD明朝 StdN W4" w:hint="eastAsia"/>
          <w:sz w:val="20"/>
        </w:rPr>
        <w:t>該当する□に</w:t>
      </w:r>
      <w:r w:rsidRPr="0010293E">
        <w:rPr>
          <w:rFonts w:ascii="ヒラギノUD明朝 StdN W4" w:hAnsi="ヒラギノUD明朝 StdN W4" w:cs="ＭＳ 明朝" w:hint="eastAsia"/>
          <w:sz w:val="20"/>
        </w:rPr>
        <w:t>✔</w:t>
      </w:r>
      <w:r w:rsidRPr="0010293E">
        <w:rPr>
          <w:rFonts w:ascii="ヒラギノUD明朝 StdN W4" w:eastAsia="ヒラギノUD明朝 StdN W4" w:hAnsi="ヒラギノUD明朝 StdN W4" w:hint="eastAsia"/>
          <w:sz w:val="20"/>
        </w:rPr>
        <w:t>を入れてください。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1668"/>
        <w:gridCol w:w="3856"/>
        <w:gridCol w:w="4507"/>
      </w:tblGrid>
      <w:tr w:rsidR="0051384A" w:rsidRPr="00721F2A" w14:paraId="45F3D8BA" w14:textId="77777777">
        <w:trPr>
          <w:trHeight w:val="454"/>
        </w:trPr>
        <w:tc>
          <w:tcPr>
            <w:tcW w:w="1668" w:type="dxa"/>
            <w:vAlign w:val="center"/>
          </w:tcPr>
          <w:p w14:paraId="1C324BBE" w14:textId="77777777" w:rsidR="0051384A" w:rsidRPr="004F50FA" w:rsidRDefault="0051384A" w:rsidP="00C26E6E">
            <w:pPr>
              <w:pStyle w:val="OK4"/>
            </w:pPr>
            <w:r w:rsidRPr="004F50FA">
              <w:t>大会参加</w:t>
            </w:r>
          </w:p>
          <w:p w14:paraId="50908739" w14:textId="77777777" w:rsidR="0051384A" w:rsidRPr="0051384A" w:rsidRDefault="0051384A" w:rsidP="00C26E6E">
            <w:pPr>
              <w:pStyle w:val="OK4"/>
              <w:rPr>
                <w:color w:val="000000"/>
                <w:sz w:val="16"/>
                <w:szCs w:val="16"/>
              </w:rPr>
            </w:pPr>
            <w:r w:rsidRPr="004F50FA">
              <w:rPr>
                <w:color w:val="000000"/>
                <w:sz w:val="16"/>
                <w:szCs w:val="16"/>
              </w:rPr>
              <w:t>Conference fee</w:t>
            </w:r>
          </w:p>
        </w:tc>
        <w:tc>
          <w:tcPr>
            <w:tcW w:w="3856" w:type="dxa"/>
            <w:vAlign w:val="center"/>
          </w:tcPr>
          <w:p w14:paraId="53A06F52" w14:textId="77777777" w:rsidR="0051384A" w:rsidRPr="004F50FA" w:rsidRDefault="0051384A" w:rsidP="008F78C4">
            <w:pPr>
              <w:pStyle w:val="OK4"/>
            </w:pPr>
            <w:r w:rsidRPr="004F50FA">
              <w:t>□</w:t>
            </w:r>
            <w:r w:rsidR="008F78C4">
              <w:t xml:space="preserve"> 参加する　　　　　</w:t>
            </w:r>
            <w:r w:rsidRPr="004F50FA">
              <w:t>□</w:t>
            </w:r>
            <w:r w:rsidR="008F78C4">
              <w:t xml:space="preserve"> </w:t>
            </w:r>
            <w:r w:rsidRPr="004F50FA">
              <w:t>参加しない</w:t>
            </w:r>
          </w:p>
        </w:tc>
        <w:tc>
          <w:tcPr>
            <w:tcW w:w="4507" w:type="dxa"/>
            <w:vAlign w:val="center"/>
          </w:tcPr>
          <w:p w14:paraId="4CDB7FEB" w14:textId="77777777" w:rsidR="008F78C4" w:rsidRDefault="0051384A" w:rsidP="008F78C4">
            <w:pPr>
              <w:pStyle w:val="OK4"/>
              <w:rPr>
                <w:color w:val="000000" w:themeColor="text1"/>
                <w:sz w:val="18"/>
                <w:szCs w:val="16"/>
                <w:lang w:eastAsia="zh-CN"/>
              </w:rPr>
            </w:pPr>
            <w:r w:rsidRPr="00A370DE">
              <w:rPr>
                <w:color w:val="000000" w:themeColor="text1"/>
                <w:sz w:val="18"/>
                <w:szCs w:val="16"/>
                <w:lang w:eastAsia="zh-CN"/>
              </w:rPr>
              <w:t>国内正会員9</w:t>
            </w:r>
            <w:r w:rsidR="008F78C4">
              <w:rPr>
                <w:color w:val="000000" w:themeColor="text1"/>
                <w:sz w:val="18"/>
                <w:szCs w:val="16"/>
                <w:lang w:eastAsia="zh-CN"/>
              </w:rPr>
              <w:t>,</w:t>
            </w:r>
            <w:r w:rsidRPr="00A370DE">
              <w:rPr>
                <w:color w:val="000000" w:themeColor="text1"/>
                <w:sz w:val="18"/>
                <w:szCs w:val="16"/>
                <w:lang w:eastAsia="zh-CN"/>
              </w:rPr>
              <w:t>000円、学生会員8</w:t>
            </w:r>
            <w:r w:rsidR="008F78C4">
              <w:rPr>
                <w:color w:val="000000" w:themeColor="text1"/>
                <w:sz w:val="18"/>
                <w:szCs w:val="16"/>
                <w:lang w:eastAsia="zh-CN"/>
              </w:rPr>
              <w:t>,</w:t>
            </w:r>
            <w:r w:rsidRPr="00A370DE">
              <w:rPr>
                <w:color w:val="000000" w:themeColor="text1"/>
                <w:sz w:val="18"/>
                <w:szCs w:val="16"/>
                <w:lang w:eastAsia="zh-CN"/>
              </w:rPr>
              <w:t>000</w:t>
            </w:r>
            <w:r w:rsidR="008F78C4">
              <w:rPr>
                <w:color w:val="000000" w:themeColor="text1"/>
                <w:sz w:val="18"/>
                <w:szCs w:val="16"/>
                <w:lang w:eastAsia="zh-CN"/>
              </w:rPr>
              <w:t>円</w:t>
            </w:r>
          </w:p>
          <w:p w14:paraId="1BC74020" w14:textId="77777777" w:rsidR="0051384A" w:rsidRPr="008F78C4" w:rsidRDefault="0051384A" w:rsidP="008F78C4">
            <w:pPr>
              <w:pStyle w:val="OK4"/>
              <w:rPr>
                <w:color w:val="000000" w:themeColor="text1"/>
                <w:sz w:val="18"/>
                <w:szCs w:val="16"/>
                <w:lang w:eastAsia="zh-CN"/>
              </w:rPr>
            </w:pPr>
            <w:r w:rsidRPr="00A370DE">
              <w:rPr>
                <w:color w:val="000000" w:themeColor="text1"/>
                <w:sz w:val="18"/>
                <w:szCs w:val="16"/>
                <w:lang w:eastAsia="zh-CN"/>
              </w:rPr>
              <w:t>海外会員 9</w:t>
            </w:r>
            <w:r w:rsidR="008F78C4">
              <w:rPr>
                <w:color w:val="000000" w:themeColor="text1"/>
                <w:sz w:val="18"/>
                <w:szCs w:val="16"/>
                <w:lang w:eastAsia="zh-CN"/>
              </w:rPr>
              <w:t>,</w:t>
            </w:r>
            <w:r w:rsidRPr="00A370DE">
              <w:rPr>
                <w:color w:val="000000" w:themeColor="text1"/>
                <w:sz w:val="18"/>
                <w:szCs w:val="16"/>
                <w:lang w:eastAsia="zh-CN"/>
              </w:rPr>
              <w:t>000円</w:t>
            </w:r>
            <w:r w:rsidRPr="00A370DE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（懇親会費込）</w:t>
            </w:r>
          </w:p>
        </w:tc>
      </w:tr>
      <w:tr w:rsidR="0051384A" w:rsidRPr="00721F2A" w14:paraId="37B8E2C9" w14:textId="77777777">
        <w:trPr>
          <w:trHeight w:val="880"/>
        </w:trPr>
        <w:tc>
          <w:tcPr>
            <w:tcW w:w="1668" w:type="dxa"/>
            <w:vMerge w:val="restart"/>
            <w:vAlign w:val="center"/>
          </w:tcPr>
          <w:p w14:paraId="36CE2DE3" w14:textId="77777777" w:rsidR="0051384A" w:rsidRDefault="0051384A" w:rsidP="00C26E6E">
            <w:pPr>
              <w:pStyle w:val="OK4"/>
              <w:rPr>
                <w:color w:val="000000" w:themeColor="text1"/>
                <w:szCs w:val="20"/>
              </w:rPr>
            </w:pPr>
            <w:r w:rsidRPr="00611D1C">
              <w:rPr>
                <w:color w:val="000000" w:themeColor="text1"/>
                <w:szCs w:val="20"/>
                <w:lang w:eastAsia="zh-TW"/>
              </w:rPr>
              <w:t>論文</w:t>
            </w:r>
            <w:r w:rsidR="00C26E6E">
              <w:rPr>
                <w:color w:val="000000" w:themeColor="text1"/>
                <w:szCs w:val="20"/>
                <w:lang w:eastAsia="zh-TW"/>
              </w:rPr>
              <w:t xml:space="preserve"> </w:t>
            </w:r>
            <w:r w:rsidRPr="00611D1C">
              <w:rPr>
                <w:color w:val="000000" w:themeColor="text1"/>
                <w:szCs w:val="20"/>
                <w:lang w:eastAsia="zh-TW"/>
              </w:rPr>
              <w:t>Thesis</w:t>
            </w:r>
          </w:p>
          <w:p w14:paraId="1EC340E6" w14:textId="77777777" w:rsidR="0051384A" w:rsidRPr="00C26E6E" w:rsidRDefault="008F78C4" w:rsidP="00C26E6E">
            <w:pPr>
              <w:pStyle w:val="OK4"/>
              <w:rPr>
                <w:sz w:val="18"/>
                <w:szCs w:val="16"/>
              </w:rPr>
            </w:pPr>
            <w:r w:rsidRPr="008F78C4">
              <w:rPr>
                <w:color w:val="000000" w:themeColor="text1"/>
                <w:sz w:val="18"/>
                <w:szCs w:val="20"/>
                <w:lang w:eastAsia="zh-TW"/>
              </w:rPr>
              <w:t>(</w:t>
            </w:r>
            <w:r w:rsidR="0051384A" w:rsidRPr="008F78C4">
              <w:rPr>
                <w:color w:val="000000" w:themeColor="text1"/>
                <w:sz w:val="18"/>
                <w:szCs w:val="20"/>
                <w:lang w:eastAsia="zh-TW"/>
              </w:rPr>
              <w:t>口頭発表</w:t>
            </w:r>
            <w:r w:rsidRPr="008F78C4">
              <w:rPr>
                <w:color w:val="000000" w:themeColor="text1"/>
                <w:sz w:val="18"/>
                <w:szCs w:val="20"/>
                <w:lang w:eastAsia="zh-TW"/>
              </w:rPr>
              <w:t>)</w:t>
            </w:r>
          </w:p>
        </w:tc>
        <w:tc>
          <w:tcPr>
            <w:tcW w:w="3856" w:type="dxa"/>
            <w:vAlign w:val="center"/>
          </w:tcPr>
          <w:p w14:paraId="439D6C74" w14:textId="77777777" w:rsidR="0051384A" w:rsidRPr="004F50FA" w:rsidRDefault="0051384A" w:rsidP="008F78C4">
            <w:pPr>
              <w:pStyle w:val="OK4"/>
            </w:pPr>
            <w:r w:rsidRPr="004F50FA">
              <w:t>□</w:t>
            </w:r>
            <w:r w:rsidR="008F78C4">
              <w:t xml:space="preserve"> 参加する　　　　　</w:t>
            </w:r>
            <w:r w:rsidRPr="004F50FA">
              <w:t>□</w:t>
            </w:r>
            <w:r w:rsidR="008F78C4">
              <w:t xml:space="preserve"> </w:t>
            </w:r>
            <w:r w:rsidRPr="004F50FA">
              <w:t>参加しない</w:t>
            </w:r>
          </w:p>
          <w:p w14:paraId="09568120" w14:textId="77777777" w:rsidR="0051384A" w:rsidRPr="005005A1" w:rsidRDefault="0051384A" w:rsidP="008F78C4">
            <w:pPr>
              <w:pStyle w:val="OK4"/>
              <w:rPr>
                <w:b/>
                <w:color w:val="auto"/>
                <w:sz w:val="16"/>
                <w:szCs w:val="16"/>
                <w:u w:val="single"/>
              </w:rPr>
            </w:pPr>
            <w:r w:rsidRPr="005005A1">
              <w:rPr>
                <w:rFonts w:hint="eastAsia"/>
                <w:b/>
                <w:color w:val="auto"/>
                <w:sz w:val="16"/>
                <w:szCs w:val="16"/>
                <w:u w:val="single"/>
              </w:rPr>
              <w:t xml:space="preserve">審査有り（一次締め切り: 5/31（木））  </w:t>
            </w:r>
          </w:p>
          <w:p w14:paraId="56A45A14" w14:textId="77777777" w:rsidR="0051384A" w:rsidRPr="008601A2" w:rsidRDefault="0051384A" w:rsidP="008F78C4">
            <w:pPr>
              <w:pStyle w:val="OK4"/>
              <w:rPr>
                <w:sz w:val="16"/>
                <w:szCs w:val="16"/>
              </w:rPr>
            </w:pPr>
            <w:r w:rsidRPr="008601A2">
              <w:rPr>
                <w:rFonts w:hint="eastAsia"/>
                <w:sz w:val="16"/>
                <w:szCs w:val="16"/>
              </w:rPr>
              <w:t xml:space="preserve">原稿及び口頭発表：使用言語は英語のみ  </w:t>
            </w:r>
          </w:p>
        </w:tc>
        <w:tc>
          <w:tcPr>
            <w:tcW w:w="4507" w:type="dxa"/>
            <w:vAlign w:val="center"/>
          </w:tcPr>
          <w:p w14:paraId="7A20869B" w14:textId="77777777" w:rsidR="0051384A" w:rsidRPr="00A370DE" w:rsidRDefault="0051384A" w:rsidP="008F78C4">
            <w:pPr>
              <w:pStyle w:val="OK4"/>
              <w:rPr>
                <w:color w:val="000000" w:themeColor="text1"/>
                <w:sz w:val="18"/>
                <w:szCs w:val="20"/>
              </w:rPr>
            </w:pPr>
            <w:r w:rsidRPr="00A370DE">
              <w:rPr>
                <w:color w:val="000000" w:themeColor="text1"/>
                <w:sz w:val="18"/>
                <w:szCs w:val="20"/>
              </w:rPr>
              <w:t>4頁5</w:t>
            </w:r>
            <w:r w:rsidR="008F78C4">
              <w:rPr>
                <w:color w:val="000000" w:themeColor="text1"/>
                <w:sz w:val="18"/>
                <w:szCs w:val="20"/>
              </w:rPr>
              <w:t>,</w:t>
            </w:r>
            <w:r w:rsidRPr="00A370DE">
              <w:rPr>
                <w:color w:val="000000" w:themeColor="text1"/>
                <w:sz w:val="18"/>
                <w:szCs w:val="20"/>
              </w:rPr>
              <w:t>000円 / 6頁8</w:t>
            </w:r>
            <w:r w:rsidR="008F78C4">
              <w:rPr>
                <w:color w:val="000000" w:themeColor="text1"/>
                <w:sz w:val="18"/>
                <w:szCs w:val="20"/>
              </w:rPr>
              <w:t>,</w:t>
            </w:r>
            <w:r w:rsidRPr="00A370DE">
              <w:rPr>
                <w:color w:val="000000" w:themeColor="text1"/>
                <w:sz w:val="18"/>
                <w:szCs w:val="20"/>
              </w:rPr>
              <w:t>000円</w:t>
            </w:r>
          </w:p>
          <w:p w14:paraId="4CD8E43D" w14:textId="77777777" w:rsidR="0051384A" w:rsidRPr="00721F2A" w:rsidRDefault="0051384A" w:rsidP="008F78C4">
            <w:pPr>
              <w:pStyle w:val="OK4"/>
              <w:rPr>
                <w:color w:val="000000" w:themeColor="text1"/>
                <w:sz w:val="16"/>
                <w:szCs w:val="16"/>
              </w:rPr>
            </w:pPr>
            <w:r w:rsidRPr="00A370DE">
              <w:rPr>
                <w:rFonts w:hint="eastAsia"/>
                <w:sz w:val="18"/>
              </w:rPr>
              <w:t>最終締め切り: 6/30（金）</w:t>
            </w:r>
          </w:p>
        </w:tc>
      </w:tr>
      <w:tr w:rsidR="0051384A" w:rsidRPr="00721F2A" w14:paraId="0772335B" w14:textId="77777777">
        <w:trPr>
          <w:trHeight w:val="680"/>
        </w:trPr>
        <w:tc>
          <w:tcPr>
            <w:tcW w:w="1668" w:type="dxa"/>
            <w:vMerge/>
          </w:tcPr>
          <w:p w14:paraId="4AE0FEB4" w14:textId="77777777" w:rsidR="0051384A" w:rsidRPr="004F50FA" w:rsidRDefault="0051384A" w:rsidP="0051384A">
            <w:pPr>
              <w:pStyle w:val="OK4"/>
              <w:rPr>
                <w:color w:val="000000"/>
                <w:szCs w:val="20"/>
              </w:rPr>
            </w:pPr>
          </w:p>
        </w:tc>
        <w:tc>
          <w:tcPr>
            <w:tcW w:w="8363" w:type="dxa"/>
            <w:gridSpan w:val="2"/>
          </w:tcPr>
          <w:p w14:paraId="34981662" w14:textId="77777777" w:rsidR="0051384A" w:rsidRDefault="0051384A" w:rsidP="0051384A">
            <w:pPr>
              <w:pStyle w:val="OK4"/>
              <w:rPr>
                <w:color w:val="000000" w:themeColor="text1"/>
              </w:rPr>
            </w:pPr>
            <w:r w:rsidRPr="00721F2A">
              <w:rPr>
                <w:color w:val="000000" w:themeColor="text1"/>
              </w:rPr>
              <w:t>題目</w:t>
            </w:r>
            <w:r w:rsidRPr="00721F2A">
              <w:rPr>
                <w:color w:val="000000" w:themeColor="text1"/>
                <w:sz w:val="16"/>
                <w:szCs w:val="16"/>
              </w:rPr>
              <w:t>Title</w:t>
            </w:r>
            <w:r w:rsidRPr="00721F2A">
              <w:rPr>
                <w:color w:val="000000" w:themeColor="text1"/>
              </w:rPr>
              <w:t>:</w:t>
            </w:r>
          </w:p>
          <w:p w14:paraId="499F8305" w14:textId="77777777" w:rsidR="0051384A" w:rsidRPr="00721F2A" w:rsidRDefault="0051384A" w:rsidP="0051384A">
            <w:pPr>
              <w:pStyle w:val="OK4"/>
              <w:rPr>
                <w:color w:val="000000" w:themeColor="text1"/>
                <w:sz w:val="16"/>
                <w:szCs w:val="16"/>
              </w:rPr>
            </w:pPr>
          </w:p>
        </w:tc>
      </w:tr>
      <w:tr w:rsidR="0051384A" w:rsidRPr="00721F2A" w14:paraId="4DA41BD6" w14:textId="77777777">
        <w:trPr>
          <w:trHeight w:val="880"/>
        </w:trPr>
        <w:tc>
          <w:tcPr>
            <w:tcW w:w="1668" w:type="dxa"/>
            <w:vMerge w:val="restart"/>
            <w:vAlign w:val="center"/>
          </w:tcPr>
          <w:p w14:paraId="4328EA0C" w14:textId="77777777" w:rsidR="0051384A" w:rsidRDefault="0051384A" w:rsidP="00C26E6E">
            <w:pPr>
              <w:pStyle w:val="OK4"/>
              <w:rPr>
                <w:color w:val="000000" w:themeColor="text1"/>
                <w:szCs w:val="20"/>
              </w:rPr>
            </w:pPr>
            <w:r w:rsidRPr="00611D1C">
              <w:rPr>
                <w:color w:val="000000" w:themeColor="text1"/>
                <w:szCs w:val="20"/>
              </w:rPr>
              <w:t>論文</w:t>
            </w:r>
            <w:r w:rsidR="00C26E6E">
              <w:rPr>
                <w:color w:val="000000" w:themeColor="text1"/>
                <w:szCs w:val="20"/>
              </w:rPr>
              <w:t xml:space="preserve"> </w:t>
            </w:r>
            <w:r w:rsidRPr="00611D1C">
              <w:rPr>
                <w:color w:val="000000" w:themeColor="text1"/>
                <w:szCs w:val="20"/>
              </w:rPr>
              <w:t>Thesis</w:t>
            </w:r>
          </w:p>
          <w:p w14:paraId="13A7ACD9" w14:textId="77777777" w:rsidR="0051384A" w:rsidRPr="00C26E6E" w:rsidRDefault="008F78C4" w:rsidP="008F78C4">
            <w:pPr>
              <w:pStyle w:val="OK4"/>
              <w:rPr>
                <w:color w:val="000000"/>
                <w:sz w:val="18"/>
                <w:szCs w:val="20"/>
              </w:rPr>
            </w:pPr>
            <w:r w:rsidRPr="008F78C4">
              <w:rPr>
                <w:color w:val="000000" w:themeColor="text1"/>
                <w:sz w:val="18"/>
                <w:szCs w:val="20"/>
              </w:rPr>
              <w:t>(</w:t>
            </w:r>
            <w:r w:rsidR="0051384A" w:rsidRPr="008F78C4">
              <w:rPr>
                <w:color w:val="000000" w:themeColor="text1"/>
                <w:sz w:val="18"/>
                <w:szCs w:val="20"/>
              </w:rPr>
              <w:t>ポスター発表</w:t>
            </w:r>
            <w:r w:rsidRPr="008F78C4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856" w:type="dxa"/>
            <w:vAlign w:val="center"/>
          </w:tcPr>
          <w:p w14:paraId="229EB62F" w14:textId="77777777" w:rsidR="0051384A" w:rsidRPr="004F50FA" w:rsidRDefault="0051384A" w:rsidP="008F78C4">
            <w:pPr>
              <w:pStyle w:val="OK4"/>
            </w:pPr>
            <w:r w:rsidRPr="004F50FA">
              <w:t>□</w:t>
            </w:r>
            <w:r w:rsidR="008F78C4">
              <w:t xml:space="preserve"> 参加する　　　　　</w:t>
            </w:r>
            <w:r w:rsidRPr="004F50FA">
              <w:t>□</w:t>
            </w:r>
            <w:r w:rsidR="008F78C4">
              <w:t xml:space="preserve"> </w:t>
            </w:r>
            <w:r w:rsidRPr="004F50FA">
              <w:t>参加しない</w:t>
            </w:r>
          </w:p>
          <w:p w14:paraId="3DBFE923" w14:textId="77777777" w:rsidR="0051384A" w:rsidRPr="005005A1" w:rsidRDefault="0051384A" w:rsidP="008F78C4">
            <w:pPr>
              <w:pStyle w:val="OK4"/>
              <w:rPr>
                <w:b/>
                <w:color w:val="auto"/>
                <w:sz w:val="16"/>
                <w:szCs w:val="16"/>
                <w:u w:val="single"/>
              </w:rPr>
            </w:pPr>
            <w:r w:rsidRPr="005005A1">
              <w:rPr>
                <w:rFonts w:hint="eastAsia"/>
                <w:b/>
                <w:color w:val="auto"/>
                <w:sz w:val="16"/>
                <w:szCs w:val="16"/>
                <w:u w:val="single"/>
              </w:rPr>
              <w:t xml:space="preserve">審査有り（一次締め切り: 5/31（木））  </w:t>
            </w:r>
          </w:p>
          <w:p w14:paraId="065FC92C" w14:textId="77777777" w:rsidR="0051384A" w:rsidRDefault="0051384A" w:rsidP="008F78C4">
            <w:pPr>
              <w:pStyle w:val="OK4"/>
              <w:rPr>
                <w:sz w:val="16"/>
                <w:szCs w:val="16"/>
                <w:lang w:eastAsia="zh-TW"/>
              </w:rPr>
            </w:pPr>
            <w:r w:rsidRPr="008601A2">
              <w:rPr>
                <w:rFonts w:hint="eastAsia"/>
                <w:sz w:val="16"/>
                <w:szCs w:val="16"/>
                <w:lang w:eastAsia="zh-TW"/>
              </w:rPr>
              <w:t xml:space="preserve">原稿（概要：英語、本文：母国語）  </w:t>
            </w:r>
          </w:p>
          <w:p w14:paraId="23B54E37" w14:textId="77777777" w:rsidR="0051384A" w:rsidRPr="004F50FA" w:rsidRDefault="0051384A" w:rsidP="008F78C4">
            <w:pPr>
              <w:pStyle w:val="OK4"/>
              <w:rPr>
                <w:sz w:val="16"/>
                <w:szCs w:val="16"/>
              </w:rPr>
            </w:pPr>
            <w:r w:rsidRPr="008601A2">
              <w:rPr>
                <w:rFonts w:hint="eastAsia"/>
                <w:sz w:val="16"/>
                <w:szCs w:val="16"/>
              </w:rPr>
              <w:t xml:space="preserve">B1またはA1サイズのポスター（英語で作成）  </w:t>
            </w:r>
          </w:p>
        </w:tc>
        <w:tc>
          <w:tcPr>
            <w:tcW w:w="4507" w:type="dxa"/>
            <w:vAlign w:val="center"/>
          </w:tcPr>
          <w:p w14:paraId="7D86546A" w14:textId="77777777" w:rsidR="0051384A" w:rsidRPr="00A370DE" w:rsidRDefault="0051384A" w:rsidP="008F78C4">
            <w:pPr>
              <w:pStyle w:val="OK4"/>
              <w:rPr>
                <w:color w:val="000000" w:themeColor="text1"/>
                <w:sz w:val="18"/>
                <w:szCs w:val="20"/>
              </w:rPr>
            </w:pPr>
            <w:r w:rsidRPr="00A370DE">
              <w:rPr>
                <w:color w:val="000000" w:themeColor="text1"/>
                <w:sz w:val="18"/>
                <w:szCs w:val="20"/>
              </w:rPr>
              <w:t>4頁5</w:t>
            </w:r>
            <w:r w:rsidR="008F78C4">
              <w:rPr>
                <w:color w:val="000000" w:themeColor="text1"/>
                <w:sz w:val="18"/>
                <w:szCs w:val="20"/>
              </w:rPr>
              <w:t>,</w:t>
            </w:r>
            <w:r w:rsidRPr="00A370DE">
              <w:rPr>
                <w:color w:val="000000" w:themeColor="text1"/>
                <w:sz w:val="18"/>
                <w:szCs w:val="20"/>
              </w:rPr>
              <w:t>000円 / 6頁8</w:t>
            </w:r>
            <w:r w:rsidR="008F78C4">
              <w:rPr>
                <w:color w:val="000000" w:themeColor="text1"/>
                <w:sz w:val="18"/>
                <w:szCs w:val="20"/>
              </w:rPr>
              <w:t>,</w:t>
            </w:r>
            <w:r w:rsidRPr="00A370DE">
              <w:rPr>
                <w:color w:val="000000" w:themeColor="text1"/>
                <w:sz w:val="18"/>
                <w:szCs w:val="20"/>
              </w:rPr>
              <w:t>000円</w:t>
            </w:r>
          </w:p>
          <w:p w14:paraId="25616ECE" w14:textId="77777777" w:rsidR="0051384A" w:rsidRPr="00A370DE" w:rsidRDefault="0051384A" w:rsidP="008F78C4">
            <w:pPr>
              <w:pStyle w:val="OK4"/>
              <w:rPr>
                <w:sz w:val="18"/>
              </w:rPr>
            </w:pPr>
            <w:r w:rsidRPr="00A370DE">
              <w:rPr>
                <w:rFonts w:hint="eastAsia"/>
                <w:sz w:val="18"/>
              </w:rPr>
              <w:t>最終締め切り: 6/30（金）</w:t>
            </w:r>
          </w:p>
          <w:p w14:paraId="25E497E6" w14:textId="77777777" w:rsidR="0051384A" w:rsidRPr="00721F2A" w:rsidRDefault="0051384A" w:rsidP="008F78C4">
            <w:pPr>
              <w:pStyle w:val="OK4"/>
              <w:rPr>
                <w:color w:val="000000" w:themeColor="text1"/>
                <w:sz w:val="16"/>
                <w:szCs w:val="16"/>
              </w:rPr>
            </w:pPr>
            <w:r w:rsidRPr="00A370DE">
              <w:rPr>
                <w:color w:val="000000" w:themeColor="text1"/>
                <w:sz w:val="18"/>
                <w:szCs w:val="20"/>
              </w:rPr>
              <w:t>ポスター郵送</w:t>
            </w:r>
            <w:r w:rsidRPr="00A370DE">
              <w:rPr>
                <w:rFonts w:hint="eastAsia"/>
                <w:sz w:val="18"/>
              </w:rPr>
              <w:t>締め切り:</w:t>
            </w:r>
            <w:r w:rsidRPr="00A370DE">
              <w:rPr>
                <w:color w:val="000000" w:themeColor="text1"/>
                <w:sz w:val="18"/>
                <w:szCs w:val="20"/>
              </w:rPr>
              <w:t>8/18（金）</w:t>
            </w:r>
          </w:p>
        </w:tc>
      </w:tr>
      <w:tr w:rsidR="0051384A" w:rsidRPr="00721F2A" w14:paraId="0F7F439C" w14:textId="77777777">
        <w:trPr>
          <w:trHeight w:val="680"/>
        </w:trPr>
        <w:tc>
          <w:tcPr>
            <w:tcW w:w="1668" w:type="dxa"/>
            <w:vMerge/>
          </w:tcPr>
          <w:p w14:paraId="2BCCACF2" w14:textId="77777777" w:rsidR="0051384A" w:rsidRPr="004F50FA" w:rsidRDefault="0051384A" w:rsidP="0051384A">
            <w:pPr>
              <w:pStyle w:val="OK4"/>
              <w:rPr>
                <w:color w:val="000000"/>
                <w:szCs w:val="20"/>
              </w:rPr>
            </w:pPr>
          </w:p>
        </w:tc>
        <w:tc>
          <w:tcPr>
            <w:tcW w:w="8363" w:type="dxa"/>
            <w:gridSpan w:val="2"/>
          </w:tcPr>
          <w:p w14:paraId="66138F56" w14:textId="77777777" w:rsidR="0051384A" w:rsidRDefault="0051384A" w:rsidP="0051384A">
            <w:pPr>
              <w:pStyle w:val="OK4"/>
              <w:rPr>
                <w:color w:val="000000" w:themeColor="text1"/>
              </w:rPr>
            </w:pPr>
            <w:r w:rsidRPr="00721F2A">
              <w:rPr>
                <w:color w:val="000000" w:themeColor="text1"/>
              </w:rPr>
              <w:t>題目</w:t>
            </w:r>
            <w:r w:rsidRPr="00721F2A">
              <w:rPr>
                <w:color w:val="000000" w:themeColor="text1"/>
                <w:sz w:val="16"/>
                <w:szCs w:val="16"/>
              </w:rPr>
              <w:t>Title</w:t>
            </w:r>
            <w:r w:rsidRPr="00721F2A">
              <w:rPr>
                <w:color w:val="000000" w:themeColor="text1"/>
              </w:rPr>
              <w:t>:</w:t>
            </w:r>
          </w:p>
          <w:p w14:paraId="176EC4C4" w14:textId="77777777" w:rsidR="0051384A" w:rsidRPr="00721F2A" w:rsidRDefault="0051384A" w:rsidP="0051384A">
            <w:pPr>
              <w:pStyle w:val="OK4"/>
              <w:rPr>
                <w:color w:val="000000" w:themeColor="text1"/>
                <w:sz w:val="16"/>
                <w:szCs w:val="16"/>
              </w:rPr>
            </w:pPr>
          </w:p>
        </w:tc>
      </w:tr>
      <w:tr w:rsidR="0051384A" w:rsidRPr="008601A2" w14:paraId="310AD2AB" w14:textId="77777777">
        <w:trPr>
          <w:trHeight w:val="399"/>
        </w:trPr>
        <w:tc>
          <w:tcPr>
            <w:tcW w:w="1668" w:type="dxa"/>
            <w:vMerge w:val="restart"/>
            <w:vAlign w:val="center"/>
          </w:tcPr>
          <w:p w14:paraId="20517830" w14:textId="77777777" w:rsidR="0051384A" w:rsidRPr="00611D1C" w:rsidRDefault="0051384A" w:rsidP="00A370DE">
            <w:pPr>
              <w:pStyle w:val="OK4"/>
              <w:rPr>
                <w:color w:val="000000" w:themeColor="text1"/>
                <w:szCs w:val="20"/>
              </w:rPr>
            </w:pPr>
            <w:r w:rsidRPr="00611D1C">
              <w:rPr>
                <w:color w:val="000000" w:themeColor="text1"/>
                <w:szCs w:val="20"/>
              </w:rPr>
              <w:t>日本大会概要</w:t>
            </w:r>
          </w:p>
          <w:p w14:paraId="707C8BF9" w14:textId="77777777" w:rsidR="0051384A" w:rsidRDefault="0051384A" w:rsidP="00A370DE">
            <w:pPr>
              <w:pStyle w:val="OK4"/>
              <w:rPr>
                <w:color w:val="000000" w:themeColor="text1"/>
                <w:szCs w:val="20"/>
              </w:rPr>
            </w:pPr>
            <w:r w:rsidRPr="00611D1C">
              <w:rPr>
                <w:color w:val="000000" w:themeColor="text1"/>
                <w:szCs w:val="20"/>
              </w:rPr>
              <w:t>口頭発表</w:t>
            </w:r>
          </w:p>
          <w:p w14:paraId="7512B4AF" w14:textId="77777777" w:rsidR="0051384A" w:rsidRPr="004F50FA" w:rsidRDefault="0051384A" w:rsidP="00A370DE">
            <w:pPr>
              <w:pStyle w:val="OK4"/>
              <w:rPr>
                <w:color w:val="000000"/>
                <w:szCs w:val="20"/>
              </w:rPr>
            </w:pPr>
            <w:r w:rsidRPr="004F50FA">
              <w:rPr>
                <w:sz w:val="16"/>
                <w:szCs w:val="16"/>
              </w:rPr>
              <w:t>presentation</w:t>
            </w:r>
          </w:p>
        </w:tc>
        <w:tc>
          <w:tcPr>
            <w:tcW w:w="3856" w:type="dxa"/>
            <w:vAlign w:val="center"/>
          </w:tcPr>
          <w:p w14:paraId="69AA86B2" w14:textId="77777777" w:rsidR="0051384A" w:rsidRPr="008601A2" w:rsidRDefault="0051384A" w:rsidP="008F78C4">
            <w:pPr>
              <w:pStyle w:val="OK4"/>
              <w:rPr>
                <w:sz w:val="16"/>
                <w:szCs w:val="16"/>
              </w:rPr>
            </w:pPr>
            <w:r w:rsidRPr="008601A2">
              <w:rPr>
                <w:color w:val="000000" w:themeColor="text1"/>
                <w:sz w:val="16"/>
                <w:szCs w:val="16"/>
              </w:rPr>
              <w:t>原稿及び口頭発表：使用言語は日本語のみ</w:t>
            </w:r>
          </w:p>
        </w:tc>
        <w:tc>
          <w:tcPr>
            <w:tcW w:w="4507" w:type="dxa"/>
            <w:vAlign w:val="center"/>
          </w:tcPr>
          <w:p w14:paraId="4DFE54DF" w14:textId="77777777" w:rsidR="0051384A" w:rsidRPr="008F78C4" w:rsidRDefault="0051384A" w:rsidP="008F78C4">
            <w:pPr>
              <w:pStyle w:val="OK4"/>
              <w:rPr>
                <w:color w:val="000000" w:themeColor="text1"/>
                <w:sz w:val="18"/>
                <w:szCs w:val="20"/>
              </w:rPr>
            </w:pPr>
            <w:r w:rsidRPr="008F78C4">
              <w:rPr>
                <w:color w:val="000000" w:themeColor="text1"/>
                <w:sz w:val="18"/>
                <w:szCs w:val="20"/>
              </w:rPr>
              <w:t>1頁5</w:t>
            </w:r>
            <w:r w:rsidR="008F78C4">
              <w:rPr>
                <w:color w:val="000000" w:themeColor="text1"/>
                <w:sz w:val="18"/>
                <w:szCs w:val="20"/>
              </w:rPr>
              <w:t>,</w:t>
            </w:r>
            <w:r w:rsidRPr="008F78C4">
              <w:rPr>
                <w:color w:val="000000" w:themeColor="text1"/>
                <w:sz w:val="18"/>
                <w:szCs w:val="20"/>
              </w:rPr>
              <w:t>000円・審査なし</w:t>
            </w:r>
          </w:p>
        </w:tc>
      </w:tr>
      <w:tr w:rsidR="0051384A" w:rsidRPr="00721F2A" w14:paraId="5D803403" w14:textId="77777777">
        <w:trPr>
          <w:trHeight w:val="680"/>
        </w:trPr>
        <w:tc>
          <w:tcPr>
            <w:tcW w:w="1668" w:type="dxa"/>
            <w:vMerge/>
            <w:vAlign w:val="center"/>
          </w:tcPr>
          <w:p w14:paraId="0740B3EE" w14:textId="77777777" w:rsidR="0051384A" w:rsidRPr="004F50FA" w:rsidRDefault="0051384A" w:rsidP="00A370DE">
            <w:pPr>
              <w:pStyle w:val="OK4"/>
              <w:rPr>
                <w:color w:val="000000"/>
                <w:szCs w:val="20"/>
              </w:rPr>
            </w:pPr>
          </w:p>
        </w:tc>
        <w:tc>
          <w:tcPr>
            <w:tcW w:w="8363" w:type="dxa"/>
            <w:gridSpan w:val="2"/>
          </w:tcPr>
          <w:p w14:paraId="584361B7" w14:textId="77777777" w:rsidR="00E13DEF" w:rsidRDefault="0051384A" w:rsidP="0051384A">
            <w:pPr>
              <w:pStyle w:val="OK4"/>
              <w:rPr>
                <w:color w:val="000000" w:themeColor="text1"/>
              </w:rPr>
            </w:pPr>
            <w:r w:rsidRPr="00721F2A">
              <w:rPr>
                <w:color w:val="000000" w:themeColor="text1"/>
              </w:rPr>
              <w:t>題目</w:t>
            </w:r>
            <w:r w:rsidRPr="00721F2A">
              <w:rPr>
                <w:color w:val="000000" w:themeColor="text1"/>
                <w:sz w:val="16"/>
                <w:szCs w:val="16"/>
              </w:rPr>
              <w:t>Title</w:t>
            </w:r>
            <w:r w:rsidRPr="00721F2A">
              <w:rPr>
                <w:color w:val="000000" w:themeColor="text1"/>
              </w:rPr>
              <w:t>:</w:t>
            </w:r>
          </w:p>
          <w:p w14:paraId="2C08826C" w14:textId="77777777" w:rsidR="0051384A" w:rsidRPr="00721F2A" w:rsidRDefault="0051384A" w:rsidP="0051384A">
            <w:pPr>
              <w:pStyle w:val="OK4"/>
              <w:rPr>
                <w:color w:val="000000" w:themeColor="text1"/>
                <w:sz w:val="16"/>
                <w:szCs w:val="16"/>
              </w:rPr>
            </w:pPr>
          </w:p>
        </w:tc>
      </w:tr>
      <w:tr w:rsidR="0051384A" w:rsidRPr="00721F2A" w14:paraId="6C5B9474" w14:textId="77777777">
        <w:tc>
          <w:tcPr>
            <w:tcW w:w="1668" w:type="dxa"/>
            <w:vMerge w:val="restart"/>
            <w:vAlign w:val="center"/>
          </w:tcPr>
          <w:p w14:paraId="1A583B92" w14:textId="77777777" w:rsidR="0051384A" w:rsidRPr="004F50FA" w:rsidRDefault="0051384A" w:rsidP="00631E36">
            <w:pPr>
              <w:pStyle w:val="OK4"/>
            </w:pPr>
            <w:r w:rsidRPr="004F50FA">
              <w:t>作品発表</w:t>
            </w:r>
          </w:p>
          <w:p w14:paraId="45F219C5" w14:textId="77777777" w:rsidR="0051384A" w:rsidRPr="004F50FA" w:rsidRDefault="0051384A" w:rsidP="00631E36">
            <w:pPr>
              <w:pStyle w:val="OK4"/>
            </w:pPr>
            <w:proofErr w:type="gramStart"/>
            <w:r w:rsidRPr="004F50FA">
              <w:rPr>
                <w:sz w:val="16"/>
                <w:szCs w:val="16"/>
              </w:rPr>
              <w:t>Art work</w:t>
            </w:r>
            <w:proofErr w:type="gramEnd"/>
          </w:p>
        </w:tc>
        <w:tc>
          <w:tcPr>
            <w:tcW w:w="3856" w:type="dxa"/>
          </w:tcPr>
          <w:p w14:paraId="73D36A36" w14:textId="77777777" w:rsidR="0051384A" w:rsidRPr="004F50FA" w:rsidRDefault="0051384A" w:rsidP="0051384A">
            <w:pPr>
              <w:pStyle w:val="OK4"/>
            </w:pPr>
            <w:r w:rsidRPr="004F50FA">
              <w:t>□</w:t>
            </w:r>
            <w:r w:rsidR="008F78C4">
              <w:t xml:space="preserve"> 参加する　　　　　</w:t>
            </w:r>
            <w:r w:rsidRPr="004F50FA">
              <w:t>□</w:t>
            </w:r>
            <w:r w:rsidR="008F78C4">
              <w:t xml:space="preserve"> </w:t>
            </w:r>
            <w:r w:rsidRPr="004F50FA">
              <w:t>参加しない</w:t>
            </w:r>
          </w:p>
          <w:p w14:paraId="109E9D0B" w14:textId="77777777" w:rsidR="0051384A" w:rsidRPr="004F50FA" w:rsidRDefault="0051384A" w:rsidP="0051384A">
            <w:pPr>
              <w:pStyle w:val="OK4"/>
            </w:pPr>
            <w:r w:rsidRPr="004F50FA">
              <w:t>□</w:t>
            </w:r>
            <w:r w:rsidR="008F78C4">
              <w:t xml:space="preserve"> </w:t>
            </w:r>
            <w:r w:rsidRPr="004F50FA">
              <w:t xml:space="preserve">平面　　　　　　</w:t>
            </w:r>
            <w:r w:rsidR="008F78C4">
              <w:rPr>
                <w:rFonts w:hint="eastAsia"/>
              </w:rPr>
              <w:t xml:space="preserve">　</w:t>
            </w:r>
            <w:r w:rsidRPr="004F50FA">
              <w:t>□</w:t>
            </w:r>
            <w:r w:rsidR="008F78C4">
              <w:t xml:space="preserve"> </w:t>
            </w:r>
            <w:r w:rsidRPr="004F50FA">
              <w:t>立体</w:t>
            </w:r>
          </w:p>
          <w:p w14:paraId="2FFB798D" w14:textId="77777777" w:rsidR="0051384A" w:rsidRPr="004F50FA" w:rsidRDefault="0051384A" w:rsidP="0051384A">
            <w:pPr>
              <w:pStyle w:val="OK4"/>
            </w:pPr>
            <w:r w:rsidRPr="004F50FA">
              <w:t>大きさ(    ) ×(     ) ×(     )</w:t>
            </w:r>
            <w:proofErr w:type="gramStart"/>
            <w:r w:rsidRPr="004F50FA">
              <w:t>ｍm</w:t>
            </w:r>
            <w:proofErr w:type="gramEnd"/>
          </w:p>
          <w:p w14:paraId="5D72E5CC" w14:textId="77777777" w:rsidR="008F78C4" w:rsidRDefault="0051384A" w:rsidP="0051384A">
            <w:pPr>
              <w:pStyle w:val="OK4"/>
              <w:rPr>
                <w:sz w:val="16"/>
                <w:szCs w:val="14"/>
              </w:rPr>
            </w:pPr>
            <w:r w:rsidRPr="008F78C4">
              <w:rPr>
                <w:rFonts w:hint="eastAsia"/>
                <w:sz w:val="16"/>
                <w:szCs w:val="14"/>
              </w:rPr>
              <w:t>冊子に掲載する</w:t>
            </w:r>
            <w:r w:rsidRPr="008F78C4">
              <w:rPr>
                <w:sz w:val="16"/>
                <w:szCs w:val="14"/>
              </w:rPr>
              <w:t>作品データは</w:t>
            </w:r>
            <w:r w:rsidRPr="008F78C4">
              <w:rPr>
                <w:rFonts w:hint="eastAsia"/>
                <w:sz w:val="16"/>
                <w:szCs w:val="14"/>
              </w:rPr>
              <w:t>6</w:t>
            </w:r>
            <w:r w:rsidRPr="008F78C4">
              <w:rPr>
                <w:sz w:val="16"/>
                <w:szCs w:val="14"/>
              </w:rPr>
              <w:t>月</w:t>
            </w:r>
            <w:r w:rsidRPr="008F78C4">
              <w:rPr>
                <w:rFonts w:hint="eastAsia"/>
                <w:sz w:val="16"/>
                <w:szCs w:val="14"/>
              </w:rPr>
              <w:t>30</w:t>
            </w:r>
            <w:r w:rsidRPr="008F78C4">
              <w:rPr>
                <w:sz w:val="16"/>
                <w:szCs w:val="14"/>
              </w:rPr>
              <w:t>日必着</w:t>
            </w:r>
          </w:p>
          <w:p w14:paraId="1BE69934" w14:textId="77777777" w:rsidR="008F78C4" w:rsidRDefault="0051384A" w:rsidP="0051384A">
            <w:pPr>
              <w:pStyle w:val="OK4"/>
              <w:rPr>
                <w:sz w:val="16"/>
                <w:szCs w:val="14"/>
              </w:rPr>
            </w:pPr>
            <w:r w:rsidRPr="008F78C4">
              <w:rPr>
                <w:sz w:val="16"/>
                <w:szCs w:val="14"/>
              </w:rPr>
              <w:t>（</w:t>
            </w:r>
            <w:r w:rsidR="00776657" w:rsidRPr="00776657">
              <w:rPr>
                <w:color w:val="auto"/>
                <w:sz w:val="16"/>
                <w:szCs w:val="14"/>
              </w:rPr>
              <w:t>10</w:t>
            </w:r>
            <w:r w:rsidR="00E13DEF" w:rsidRPr="00776657">
              <w:rPr>
                <w:color w:val="auto"/>
                <w:sz w:val="16"/>
                <w:szCs w:val="14"/>
              </w:rPr>
              <w:t>0</w:t>
            </w:r>
            <w:r w:rsidRPr="00776657">
              <w:rPr>
                <w:color w:val="auto"/>
                <w:sz w:val="16"/>
                <w:szCs w:val="22"/>
              </w:rPr>
              <w:t>×</w:t>
            </w:r>
            <w:r w:rsidR="00776657" w:rsidRPr="00776657">
              <w:rPr>
                <w:color w:val="auto"/>
                <w:sz w:val="16"/>
                <w:szCs w:val="14"/>
              </w:rPr>
              <w:t>10</w:t>
            </w:r>
            <w:r w:rsidR="00E13DEF" w:rsidRPr="00776657">
              <w:rPr>
                <w:color w:val="auto"/>
                <w:sz w:val="16"/>
                <w:szCs w:val="14"/>
              </w:rPr>
              <w:t>0m</w:t>
            </w:r>
            <w:r w:rsidR="008F78C4" w:rsidRPr="00776657">
              <w:rPr>
                <w:color w:val="auto"/>
                <w:sz w:val="16"/>
                <w:szCs w:val="14"/>
              </w:rPr>
              <w:t>m</w:t>
            </w:r>
            <w:r w:rsidR="008F78C4">
              <w:rPr>
                <w:sz w:val="16"/>
                <w:szCs w:val="14"/>
              </w:rPr>
              <w:t xml:space="preserve"> / 300dpi / jpeg）</w:t>
            </w:r>
          </w:p>
          <w:p w14:paraId="78902E6A" w14:textId="77777777" w:rsidR="0051384A" w:rsidRPr="008F78C4" w:rsidRDefault="0051384A" w:rsidP="00E13DEF">
            <w:pPr>
              <w:pStyle w:val="OK4"/>
              <w:rPr>
                <w:sz w:val="16"/>
              </w:rPr>
            </w:pPr>
            <w:r w:rsidRPr="008F78C4">
              <w:rPr>
                <w:sz w:val="16"/>
                <w:szCs w:val="14"/>
              </w:rPr>
              <w:t>海外会員</w:t>
            </w:r>
            <w:r w:rsidRPr="00776657">
              <w:rPr>
                <w:color w:val="auto"/>
                <w:sz w:val="16"/>
                <w:szCs w:val="14"/>
              </w:rPr>
              <w:t>の</w:t>
            </w:r>
            <w:r w:rsidR="00E13DEF" w:rsidRPr="00776657">
              <w:rPr>
                <w:rFonts w:hint="eastAsia"/>
                <w:color w:val="auto"/>
                <w:sz w:val="16"/>
                <w:szCs w:val="14"/>
              </w:rPr>
              <w:t>作品</w:t>
            </w:r>
            <w:r w:rsidRPr="008F78C4">
              <w:rPr>
                <w:sz w:val="16"/>
                <w:szCs w:val="14"/>
              </w:rPr>
              <w:t>は8月10日必着</w:t>
            </w:r>
          </w:p>
        </w:tc>
        <w:tc>
          <w:tcPr>
            <w:tcW w:w="4507" w:type="dxa"/>
            <w:vAlign w:val="center"/>
          </w:tcPr>
          <w:p w14:paraId="4E518022" w14:textId="77777777" w:rsidR="008F78C4" w:rsidRDefault="0051384A" w:rsidP="008F78C4">
            <w:pPr>
              <w:pStyle w:val="OK4"/>
              <w:rPr>
                <w:color w:val="000000" w:themeColor="text1"/>
                <w:sz w:val="18"/>
                <w:szCs w:val="20"/>
              </w:rPr>
            </w:pPr>
            <w:r w:rsidRPr="008F78C4">
              <w:rPr>
                <w:color w:val="000000" w:themeColor="text1"/>
                <w:sz w:val="18"/>
                <w:szCs w:val="20"/>
              </w:rPr>
              <w:t>1</w:t>
            </w:r>
            <w:r w:rsidRPr="008F78C4">
              <w:rPr>
                <w:rFonts w:hint="eastAsia"/>
                <w:color w:val="000000" w:themeColor="text1"/>
                <w:sz w:val="18"/>
                <w:szCs w:val="20"/>
              </w:rPr>
              <w:t>作</w:t>
            </w:r>
            <w:r w:rsidR="00A370DE" w:rsidRPr="008F78C4">
              <w:rPr>
                <w:rFonts w:hint="eastAsia"/>
                <w:color w:val="000000" w:themeColor="text1"/>
                <w:sz w:val="18"/>
                <w:szCs w:val="20"/>
              </w:rPr>
              <w:t>品</w:t>
            </w:r>
            <w:r w:rsidRPr="008F78C4">
              <w:rPr>
                <w:rFonts w:hint="eastAsia"/>
                <w:color w:val="000000" w:themeColor="text1"/>
                <w:sz w:val="18"/>
                <w:szCs w:val="20"/>
              </w:rPr>
              <w:t>5</w:t>
            </w:r>
            <w:r w:rsidR="008F78C4">
              <w:rPr>
                <w:color w:val="000000" w:themeColor="text1"/>
                <w:sz w:val="18"/>
                <w:szCs w:val="20"/>
              </w:rPr>
              <w:t>,</w:t>
            </w:r>
            <w:r w:rsidRPr="008F78C4">
              <w:rPr>
                <w:color w:val="000000" w:themeColor="text1"/>
                <w:sz w:val="18"/>
                <w:szCs w:val="20"/>
              </w:rPr>
              <w:t>000円</w:t>
            </w:r>
          </w:p>
          <w:p w14:paraId="27AD7A49" w14:textId="77777777" w:rsidR="0051384A" w:rsidRPr="008F78C4" w:rsidRDefault="0051384A" w:rsidP="008F78C4">
            <w:pPr>
              <w:pStyle w:val="OK4"/>
              <w:rPr>
                <w:color w:val="000000" w:themeColor="text1"/>
                <w:sz w:val="18"/>
                <w:szCs w:val="20"/>
              </w:rPr>
            </w:pPr>
          </w:p>
          <w:p w14:paraId="45390581" w14:textId="77777777" w:rsidR="0051384A" w:rsidRPr="00721F2A" w:rsidRDefault="0051384A" w:rsidP="008F78C4">
            <w:pPr>
              <w:pStyle w:val="OK4"/>
              <w:rPr>
                <w:color w:val="000000" w:themeColor="text1"/>
                <w:sz w:val="16"/>
                <w:szCs w:val="16"/>
              </w:rPr>
            </w:pPr>
            <w:r w:rsidRPr="00721F2A">
              <w:rPr>
                <w:color w:val="000000" w:themeColor="text1"/>
                <w:sz w:val="16"/>
                <w:szCs w:val="16"/>
              </w:rPr>
              <w:t>○</w:t>
            </w:r>
            <w:r w:rsidR="008F78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1F2A">
              <w:rPr>
                <w:color w:val="000000" w:themeColor="text1"/>
                <w:sz w:val="16"/>
                <w:szCs w:val="16"/>
              </w:rPr>
              <w:t>平面作品 50×50㎝以内</w:t>
            </w:r>
            <w:r w:rsidR="008F78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1F2A">
              <w:rPr>
                <w:color w:val="000000" w:themeColor="text1"/>
                <w:sz w:val="16"/>
                <w:szCs w:val="16"/>
              </w:rPr>
              <w:t>1点の平面作品</w:t>
            </w:r>
          </w:p>
          <w:p w14:paraId="37950E8A" w14:textId="77777777" w:rsidR="0051384A" w:rsidRPr="00721F2A" w:rsidRDefault="0051384A" w:rsidP="008F78C4">
            <w:pPr>
              <w:pStyle w:val="OK4"/>
              <w:rPr>
                <w:color w:val="000000" w:themeColor="text1"/>
                <w:sz w:val="16"/>
                <w:szCs w:val="16"/>
              </w:rPr>
            </w:pPr>
            <w:r w:rsidRPr="00721F2A">
              <w:rPr>
                <w:color w:val="000000" w:themeColor="text1"/>
                <w:sz w:val="16"/>
                <w:szCs w:val="16"/>
              </w:rPr>
              <w:t>○</w:t>
            </w:r>
            <w:r w:rsidR="008F78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1F2A">
              <w:rPr>
                <w:color w:val="000000" w:themeColor="text1"/>
                <w:sz w:val="16"/>
                <w:szCs w:val="16"/>
              </w:rPr>
              <w:t>立体作品</w:t>
            </w:r>
            <w:r w:rsidR="008F78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1F2A">
              <w:rPr>
                <w:color w:val="000000" w:themeColor="text1"/>
                <w:sz w:val="16"/>
                <w:szCs w:val="16"/>
              </w:rPr>
              <w:t>台座等は出品者が準備し、設置も行うこと</w:t>
            </w:r>
          </w:p>
        </w:tc>
      </w:tr>
      <w:tr w:rsidR="0051384A" w:rsidRPr="004F50FA" w14:paraId="44C3EF95" w14:textId="77777777">
        <w:trPr>
          <w:trHeight w:val="634"/>
        </w:trPr>
        <w:tc>
          <w:tcPr>
            <w:tcW w:w="1668" w:type="dxa"/>
            <w:vMerge/>
            <w:vAlign w:val="center"/>
          </w:tcPr>
          <w:p w14:paraId="105B1B8E" w14:textId="77777777" w:rsidR="0051384A" w:rsidRPr="004F50FA" w:rsidRDefault="0051384A" w:rsidP="00631E36">
            <w:pPr>
              <w:pStyle w:val="OK4"/>
            </w:pPr>
          </w:p>
        </w:tc>
        <w:tc>
          <w:tcPr>
            <w:tcW w:w="8363" w:type="dxa"/>
            <w:gridSpan w:val="2"/>
          </w:tcPr>
          <w:p w14:paraId="123CE257" w14:textId="77777777" w:rsidR="0051384A" w:rsidRPr="004F50FA" w:rsidRDefault="0051384A" w:rsidP="0051384A">
            <w:pPr>
              <w:pStyle w:val="OK4"/>
              <w:rPr>
                <w:color w:val="000000"/>
                <w:sz w:val="16"/>
                <w:szCs w:val="16"/>
              </w:rPr>
            </w:pPr>
            <w:r w:rsidRPr="004F50FA">
              <w:t>題名</w:t>
            </w:r>
            <w:r w:rsidRPr="004F50FA">
              <w:rPr>
                <w:color w:val="000000"/>
                <w:sz w:val="16"/>
                <w:szCs w:val="16"/>
              </w:rPr>
              <w:t>Title</w:t>
            </w:r>
            <w:r w:rsidRPr="004F50FA">
              <w:t>:</w:t>
            </w:r>
          </w:p>
        </w:tc>
      </w:tr>
      <w:tr w:rsidR="0051384A" w:rsidRPr="004F50FA" w14:paraId="48EBB269" w14:textId="77777777">
        <w:trPr>
          <w:trHeight w:val="964"/>
        </w:trPr>
        <w:tc>
          <w:tcPr>
            <w:tcW w:w="1668" w:type="dxa"/>
            <w:vAlign w:val="center"/>
          </w:tcPr>
          <w:p w14:paraId="2BCB0803" w14:textId="77777777" w:rsidR="0051384A" w:rsidRPr="004F50FA" w:rsidRDefault="0051384A" w:rsidP="00631E36">
            <w:pPr>
              <w:pStyle w:val="OK4"/>
            </w:pPr>
            <w:r w:rsidRPr="004F50FA">
              <w:t>個展</w:t>
            </w:r>
          </w:p>
          <w:p w14:paraId="26FF2F9C" w14:textId="77777777" w:rsidR="0051384A" w:rsidRPr="004F50FA" w:rsidRDefault="0051384A" w:rsidP="00631E36">
            <w:pPr>
              <w:pStyle w:val="OK4"/>
            </w:pPr>
            <w:r w:rsidRPr="004F50FA">
              <w:rPr>
                <w:sz w:val="16"/>
                <w:szCs w:val="16"/>
              </w:rPr>
              <w:t>Solo exhibition</w:t>
            </w:r>
          </w:p>
        </w:tc>
        <w:tc>
          <w:tcPr>
            <w:tcW w:w="3856" w:type="dxa"/>
            <w:vAlign w:val="center"/>
          </w:tcPr>
          <w:p w14:paraId="26D24951" w14:textId="77777777" w:rsidR="0051384A" w:rsidRPr="004F50FA" w:rsidRDefault="0051384A" w:rsidP="008F78C4">
            <w:pPr>
              <w:pStyle w:val="OK4"/>
            </w:pPr>
            <w:r w:rsidRPr="004F50FA">
              <w:t>□</w:t>
            </w:r>
            <w:r w:rsidR="008F78C4">
              <w:t xml:space="preserve"> 参加する　　　　　</w:t>
            </w:r>
            <w:r w:rsidRPr="004F50FA">
              <w:t>□</w:t>
            </w:r>
            <w:r w:rsidR="008F78C4">
              <w:t xml:space="preserve"> </w:t>
            </w:r>
            <w:r w:rsidRPr="004F50FA">
              <w:t>参加しない</w:t>
            </w:r>
          </w:p>
        </w:tc>
        <w:tc>
          <w:tcPr>
            <w:tcW w:w="4507" w:type="dxa"/>
            <w:vAlign w:val="center"/>
          </w:tcPr>
          <w:p w14:paraId="6C537380" w14:textId="77777777" w:rsidR="008F78C4" w:rsidRPr="00893F1C" w:rsidRDefault="008F78C4" w:rsidP="008F78C4">
            <w:pPr>
              <w:pStyle w:val="OK4"/>
              <w:rPr>
                <w:color w:val="000000" w:themeColor="text1"/>
                <w:sz w:val="18"/>
                <w:szCs w:val="20"/>
              </w:rPr>
            </w:pPr>
            <w:r w:rsidRPr="00893F1C">
              <w:rPr>
                <w:color w:val="000000" w:themeColor="text1"/>
                <w:sz w:val="18"/>
                <w:szCs w:val="20"/>
              </w:rPr>
              <w:t>50</w:t>
            </w:r>
            <w:r w:rsidR="00893F1C" w:rsidRPr="00893F1C">
              <w:rPr>
                <w:color w:val="000000" w:themeColor="text1"/>
                <w:sz w:val="18"/>
                <w:szCs w:val="20"/>
              </w:rPr>
              <w:t>,</w:t>
            </w:r>
            <w:r w:rsidRPr="00893F1C">
              <w:rPr>
                <w:color w:val="000000" w:themeColor="text1"/>
                <w:sz w:val="18"/>
                <w:szCs w:val="20"/>
              </w:rPr>
              <w:t>000円</w:t>
            </w:r>
          </w:p>
          <w:p w14:paraId="5882F5DA" w14:textId="77777777" w:rsidR="0051384A" w:rsidRPr="004F50FA" w:rsidRDefault="0051384A" w:rsidP="008F78C4">
            <w:pPr>
              <w:pStyle w:val="OK4"/>
              <w:rPr>
                <w:sz w:val="16"/>
                <w:szCs w:val="16"/>
              </w:rPr>
            </w:pPr>
            <w:r w:rsidRPr="004F50FA">
              <w:rPr>
                <w:sz w:val="16"/>
                <w:szCs w:val="16"/>
              </w:rPr>
              <w:t>○</w:t>
            </w:r>
            <w:r w:rsidR="008F78C4">
              <w:rPr>
                <w:sz w:val="16"/>
                <w:szCs w:val="16"/>
              </w:rPr>
              <w:t xml:space="preserve"> </w:t>
            </w:r>
            <w:r w:rsidRPr="004F50FA">
              <w:rPr>
                <w:sz w:val="16"/>
                <w:szCs w:val="16"/>
              </w:rPr>
              <w:t>令和5年8月30日〜9月3日（搬入8月29日）</w:t>
            </w:r>
          </w:p>
          <w:p w14:paraId="331E8BE1" w14:textId="77777777" w:rsidR="0051384A" w:rsidRPr="004F50FA" w:rsidRDefault="0051384A" w:rsidP="008F78C4">
            <w:pPr>
              <w:pStyle w:val="OK4"/>
              <w:rPr>
                <w:sz w:val="16"/>
                <w:szCs w:val="16"/>
              </w:rPr>
            </w:pPr>
            <w:r w:rsidRPr="004F50FA">
              <w:rPr>
                <w:sz w:val="16"/>
                <w:szCs w:val="16"/>
              </w:rPr>
              <w:t>○</w:t>
            </w:r>
            <w:r w:rsidR="008F78C4">
              <w:rPr>
                <w:sz w:val="16"/>
                <w:szCs w:val="16"/>
              </w:rPr>
              <w:t xml:space="preserve"> </w:t>
            </w:r>
            <w:r w:rsidRPr="004F50FA">
              <w:rPr>
                <w:sz w:val="16"/>
                <w:szCs w:val="16"/>
              </w:rPr>
              <w:t>1名あたりの壁面は3〜4メートルの幅を予定</w:t>
            </w:r>
          </w:p>
          <w:p w14:paraId="35E90EDB" w14:textId="77777777" w:rsidR="0051384A" w:rsidRPr="005005A1" w:rsidRDefault="0051384A" w:rsidP="008F78C4">
            <w:pPr>
              <w:pStyle w:val="OK4"/>
              <w:rPr>
                <w:b/>
                <w:color w:val="auto"/>
                <w:sz w:val="16"/>
                <w:szCs w:val="16"/>
                <w:u w:val="single"/>
              </w:rPr>
            </w:pPr>
            <w:r w:rsidRPr="005005A1">
              <w:rPr>
                <w:b/>
                <w:color w:val="auto"/>
                <w:sz w:val="16"/>
                <w:szCs w:val="16"/>
                <w:u w:val="single"/>
              </w:rPr>
              <w:t>作品を持参または郵送して出品者</w:t>
            </w:r>
            <w:r w:rsidRPr="005005A1">
              <w:rPr>
                <w:rFonts w:hint="eastAsia"/>
                <w:b/>
                <w:color w:val="auto"/>
                <w:sz w:val="16"/>
                <w:szCs w:val="16"/>
                <w:u w:val="single"/>
              </w:rPr>
              <w:t>が</w:t>
            </w:r>
            <w:r w:rsidR="008F78C4" w:rsidRPr="005005A1">
              <w:rPr>
                <w:b/>
                <w:color w:val="auto"/>
                <w:sz w:val="16"/>
                <w:szCs w:val="16"/>
                <w:u w:val="single"/>
              </w:rPr>
              <w:t>設置すること</w:t>
            </w:r>
          </w:p>
        </w:tc>
      </w:tr>
      <w:tr w:rsidR="0051384A" w:rsidRPr="004F50FA" w14:paraId="71C3AC50" w14:textId="77777777">
        <w:trPr>
          <w:trHeight w:val="851"/>
        </w:trPr>
        <w:tc>
          <w:tcPr>
            <w:tcW w:w="1668" w:type="dxa"/>
            <w:vAlign w:val="center"/>
          </w:tcPr>
          <w:p w14:paraId="15285198" w14:textId="77777777" w:rsidR="00A370DE" w:rsidRPr="00631E36" w:rsidRDefault="0051384A" w:rsidP="00631E36">
            <w:pPr>
              <w:pStyle w:val="OK4"/>
              <w:rPr>
                <w:w w:val="90"/>
              </w:rPr>
            </w:pPr>
            <w:r w:rsidRPr="00631E36">
              <w:rPr>
                <w:w w:val="90"/>
              </w:rPr>
              <w:t>エクスカーション</w:t>
            </w:r>
          </w:p>
          <w:p w14:paraId="46CEF9D4" w14:textId="77777777" w:rsidR="0051384A" w:rsidRPr="004F50FA" w:rsidRDefault="0051384A" w:rsidP="00631E36">
            <w:pPr>
              <w:pStyle w:val="OK4"/>
            </w:pPr>
            <w:r w:rsidRPr="004F50FA">
              <w:rPr>
                <w:sz w:val="16"/>
                <w:szCs w:val="16"/>
              </w:rPr>
              <w:t>excursion</w:t>
            </w:r>
            <w:r w:rsidR="00A370DE">
              <w:rPr>
                <w:sz w:val="16"/>
                <w:szCs w:val="16"/>
              </w:rPr>
              <w:t xml:space="preserve"> </w:t>
            </w:r>
            <w:r w:rsidRPr="004F50FA">
              <w:rPr>
                <w:sz w:val="16"/>
                <w:szCs w:val="16"/>
              </w:rPr>
              <w:t>tour fee</w:t>
            </w:r>
          </w:p>
        </w:tc>
        <w:tc>
          <w:tcPr>
            <w:tcW w:w="3856" w:type="dxa"/>
            <w:vAlign w:val="center"/>
          </w:tcPr>
          <w:p w14:paraId="0D530A0B" w14:textId="77777777" w:rsidR="0051384A" w:rsidRPr="004F50FA" w:rsidRDefault="0051384A" w:rsidP="008F78C4">
            <w:pPr>
              <w:pStyle w:val="OK4"/>
            </w:pPr>
            <w:r w:rsidRPr="004F50FA">
              <w:t>□</w:t>
            </w:r>
            <w:r w:rsidR="008F78C4">
              <w:t xml:space="preserve"> 参加する　　　　　</w:t>
            </w:r>
            <w:r w:rsidRPr="004F50FA">
              <w:t>□</w:t>
            </w:r>
            <w:r w:rsidR="008F78C4">
              <w:t xml:space="preserve"> </w:t>
            </w:r>
            <w:r w:rsidRPr="004F50FA">
              <w:t>参加しない</w:t>
            </w:r>
          </w:p>
        </w:tc>
        <w:tc>
          <w:tcPr>
            <w:tcW w:w="4507" w:type="dxa"/>
            <w:vAlign w:val="center"/>
          </w:tcPr>
          <w:p w14:paraId="45B4FB2C" w14:textId="77777777" w:rsidR="00893F1C" w:rsidRDefault="00A370DE" w:rsidP="008F78C4">
            <w:pPr>
              <w:pStyle w:val="OK4"/>
              <w:rPr>
                <w:color w:val="000000" w:themeColor="text1"/>
                <w:sz w:val="18"/>
                <w:szCs w:val="20"/>
              </w:rPr>
            </w:pPr>
            <w:r w:rsidRPr="008F78C4">
              <w:rPr>
                <w:color w:val="000000" w:themeColor="text1"/>
                <w:sz w:val="18"/>
                <w:szCs w:val="20"/>
              </w:rPr>
              <w:t>ウポポイ</w:t>
            </w:r>
            <w:r w:rsidR="0051384A" w:rsidRPr="008F78C4">
              <w:rPr>
                <w:color w:val="000000" w:themeColor="text1"/>
                <w:sz w:val="18"/>
                <w:szCs w:val="20"/>
              </w:rPr>
              <w:t>（民族共生象徴空間・国立アイヌ民族博物館を想定）詳細未定</w:t>
            </w:r>
          </w:p>
          <w:p w14:paraId="4B14A325" w14:textId="77777777" w:rsidR="0051384A" w:rsidRPr="00893F1C" w:rsidRDefault="00893F1C" w:rsidP="008F78C4">
            <w:pPr>
              <w:pStyle w:val="OK4"/>
              <w:rPr>
                <w:sz w:val="16"/>
                <w:szCs w:val="16"/>
              </w:rPr>
            </w:pPr>
            <w:r w:rsidRPr="004F50FA">
              <w:rPr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 xml:space="preserve"> </w:t>
            </w:r>
            <w:r w:rsidRPr="004F50FA">
              <w:rPr>
                <w:sz w:val="16"/>
                <w:szCs w:val="16"/>
              </w:rPr>
              <w:t>9月</w:t>
            </w:r>
            <w:r>
              <w:rPr>
                <w:sz w:val="16"/>
                <w:szCs w:val="16"/>
              </w:rPr>
              <w:t>3</w:t>
            </w:r>
            <w:r w:rsidRPr="004F50FA">
              <w:rPr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>9</w:t>
            </w:r>
            <w:r w:rsidRPr="004F50FA">
              <w:rPr>
                <w:sz w:val="16"/>
                <w:szCs w:val="16"/>
              </w:rPr>
              <w:t>:00−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6: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4F50FA">
              <w:rPr>
                <w:sz w:val="16"/>
                <w:szCs w:val="16"/>
              </w:rPr>
              <w:t>予定</w:t>
            </w:r>
          </w:p>
        </w:tc>
      </w:tr>
      <w:tr w:rsidR="0051384A" w:rsidRPr="004F50FA" w14:paraId="2C5EC651" w14:textId="77777777">
        <w:trPr>
          <w:trHeight w:val="8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AB66C26" w14:textId="77777777" w:rsidR="0051384A" w:rsidRDefault="0051384A" w:rsidP="00631E36">
            <w:pPr>
              <w:pStyle w:val="OK3"/>
            </w:pPr>
            <w:r w:rsidRPr="007167C1">
              <w:t>連絡欄</w:t>
            </w:r>
          </w:p>
          <w:p w14:paraId="435FEE02" w14:textId="77777777" w:rsidR="0051384A" w:rsidRPr="004F50FA" w:rsidRDefault="0051384A" w:rsidP="00631E36">
            <w:pPr>
              <w:pStyle w:val="OK3"/>
              <w:rPr>
                <w:color w:val="000000"/>
                <w:szCs w:val="20"/>
              </w:rPr>
            </w:pPr>
            <w:r w:rsidRPr="004F50FA">
              <w:rPr>
                <w:color w:val="000000"/>
                <w:szCs w:val="20"/>
              </w:rPr>
              <w:t>その他、要望等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523A9479" w14:textId="77777777" w:rsidR="0051384A" w:rsidRPr="004F50FA" w:rsidRDefault="0051384A" w:rsidP="0051384A">
            <w:pPr>
              <w:pStyle w:val="OK4"/>
              <w:rPr>
                <w:sz w:val="16"/>
                <w:szCs w:val="16"/>
              </w:rPr>
            </w:pPr>
          </w:p>
        </w:tc>
      </w:tr>
      <w:tr w:rsidR="007F5536" w:rsidRPr="00AD76CE" w14:paraId="7DF19C39" w14:textId="77777777">
        <w:trPr>
          <w:trHeight w:val="139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4AEADB88" w14:textId="77777777" w:rsidR="007F5536" w:rsidRPr="00AD76CE" w:rsidRDefault="007F5536" w:rsidP="00631E36">
            <w:pPr>
              <w:pStyle w:val="OK3"/>
              <w:rPr>
                <w:sz w:val="2"/>
              </w:rPr>
            </w:pPr>
          </w:p>
        </w:tc>
        <w:tc>
          <w:tcPr>
            <w:tcW w:w="8363" w:type="dxa"/>
            <w:gridSpan w:val="2"/>
            <w:tcBorders>
              <w:left w:val="nil"/>
              <w:right w:val="nil"/>
            </w:tcBorders>
          </w:tcPr>
          <w:p w14:paraId="2EF4BC89" w14:textId="77777777" w:rsidR="007F5536" w:rsidRPr="00AD76CE" w:rsidRDefault="007F5536" w:rsidP="0051384A">
            <w:pPr>
              <w:pStyle w:val="OK4"/>
              <w:rPr>
                <w:sz w:val="2"/>
              </w:rPr>
            </w:pPr>
          </w:p>
        </w:tc>
      </w:tr>
      <w:tr w:rsidR="007F5536" w:rsidRPr="004F50FA" w14:paraId="2BC6753C" w14:textId="77777777" w:rsidTr="00445DA6">
        <w:trPr>
          <w:trHeight w:val="89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032959" w14:textId="77777777" w:rsidR="007F5536" w:rsidRPr="007167C1" w:rsidRDefault="007F5536" w:rsidP="007F5536">
            <w:pPr>
              <w:pStyle w:val="OK3"/>
              <w:jc w:val="center"/>
            </w:pPr>
            <w:r w:rsidRPr="0010293E">
              <w:rPr>
                <w:rFonts w:hint="eastAsia"/>
              </w:rPr>
              <w:t>お振り込み</w:t>
            </w:r>
          </w:p>
        </w:tc>
        <w:tc>
          <w:tcPr>
            <w:tcW w:w="8363" w:type="dxa"/>
            <w:gridSpan w:val="2"/>
            <w:vAlign w:val="center"/>
          </w:tcPr>
          <w:p w14:paraId="495611E0" w14:textId="77777777" w:rsidR="007F5536" w:rsidRPr="009550EC" w:rsidRDefault="007F5536" w:rsidP="007F5536">
            <w:pPr>
              <w:framePr w:hSpace="142" w:wrap="around" w:vAnchor="text" w:hAnchor="text" w:y="1"/>
              <w:suppressOverlap/>
              <w:rPr>
                <w:rFonts w:ascii="ヒラギノUD角ゴ StdN W5" w:eastAsia="ヒラギノUD角ゴ StdN W5" w:hAnsi="ヒラギノUD角ゴ StdN W5"/>
                <w:sz w:val="22"/>
              </w:rPr>
            </w:pPr>
            <w:r>
              <w:rPr>
                <w:rFonts w:ascii="ヒラギノUD角ゴ StdN W5" w:eastAsia="ヒラギノUD角ゴ StdN W5" w:hAnsi="ヒラギノUD角ゴ StdN W5" w:hint="eastAsia"/>
                <w:sz w:val="22"/>
              </w:rPr>
              <w:t>北洋銀行　五稜郭公園</w:t>
            </w: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>支店</w:t>
            </w:r>
            <w:r w:rsidRPr="009550EC">
              <w:rPr>
                <w:rFonts w:ascii="ヒラギノUD角ゴ StdN W3" w:eastAsia="ヒラギノUD角ゴ StdN W3" w:hAnsi="ヒラギノUD角ゴ StdN W3" w:hint="eastAsia"/>
                <w:sz w:val="18"/>
              </w:rPr>
              <w:t>（店番号：</w:t>
            </w:r>
            <w:r>
              <w:rPr>
                <w:rFonts w:ascii="ヒラギノUD角ゴ StdN W3" w:eastAsia="ヒラギノUD角ゴ StdN W3" w:hAnsi="ヒラギノUD角ゴ StdN W3" w:hint="eastAsia"/>
                <w:sz w:val="18"/>
              </w:rPr>
              <w:t>328</w:t>
            </w:r>
            <w:r w:rsidRPr="009550EC">
              <w:rPr>
                <w:rFonts w:ascii="ヒラギノUD角ゴ StdN W3" w:eastAsia="ヒラギノUD角ゴ StdN W3" w:hAnsi="ヒラギノUD角ゴ StdN W3" w:hint="eastAsia"/>
                <w:sz w:val="18"/>
              </w:rPr>
              <w:t>）</w:t>
            </w: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　</w:t>
            </w:r>
            <w:r w:rsidRPr="009550EC">
              <w:rPr>
                <w:rFonts w:ascii="ヒラギノUD角ゴ StdN W3" w:eastAsia="ヒラギノUD角ゴ StdN W3" w:hAnsi="ヒラギノUD角ゴ StdN W3" w:hint="eastAsia"/>
                <w:sz w:val="22"/>
              </w:rPr>
              <w:t>預金種目：</w:t>
            </w: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普通　</w:t>
            </w:r>
            <w:r w:rsidRPr="009550EC">
              <w:rPr>
                <w:rFonts w:ascii="ヒラギノUD角ゴ StdN W3" w:eastAsia="ヒラギノUD角ゴ StdN W3" w:hAnsi="ヒラギノUD角ゴ StdN W3" w:hint="eastAsia"/>
                <w:sz w:val="22"/>
              </w:rPr>
              <w:t>口座番号：</w:t>
            </w:r>
            <w:r>
              <w:rPr>
                <w:rFonts w:ascii="ヒラギノUD角ゴ StdN W5" w:eastAsia="ヒラギノUD角ゴ StdN W5" w:hAnsi="ヒラギノUD角ゴ StdN W5" w:hint="eastAsia"/>
                <w:sz w:val="22"/>
              </w:rPr>
              <w:t>4117149</w:t>
            </w:r>
          </w:p>
          <w:p w14:paraId="05F8905A" w14:textId="77777777" w:rsidR="007F5536" w:rsidRPr="004F50FA" w:rsidRDefault="007F5536" w:rsidP="007F5536">
            <w:pPr>
              <w:pStyle w:val="OK4"/>
            </w:pPr>
            <w:r w:rsidRPr="009550EC">
              <w:rPr>
                <w:rFonts w:ascii="ヒラギノUD角ゴ StdN W3" w:eastAsia="ヒラギノUD角ゴ StdN W3" w:hAnsi="ヒラギノUD角ゴ StdN W3" w:hint="eastAsia"/>
                <w:sz w:val="22"/>
              </w:rPr>
              <w:t>口座名義：</w:t>
            </w:r>
            <w:r w:rsidRPr="00776657">
              <w:rPr>
                <w:rFonts w:ascii="ヒラギノUD角ゴ StdN W5" w:eastAsia="ヒラギノUD角ゴ StdN W5" w:hAnsi="ヒラギノUD角ゴ StdN W5" w:hint="eastAsia"/>
                <w:color w:val="auto"/>
                <w:sz w:val="22"/>
              </w:rPr>
              <w:t>キソゾウケイガッカイ</w:t>
            </w:r>
          </w:p>
        </w:tc>
      </w:tr>
    </w:tbl>
    <w:p w14:paraId="778C3C89" w14:textId="77777777" w:rsidR="00B42FED" w:rsidRPr="00445DA6" w:rsidRDefault="00B42FED" w:rsidP="007F5536">
      <w:pPr>
        <w:wordWrap w:val="0"/>
        <w:jc w:val="right"/>
        <w:rPr>
          <w:sz w:val="2"/>
        </w:rPr>
      </w:pPr>
    </w:p>
    <w:sectPr w:rsidR="00B42FED" w:rsidRPr="00445DA6" w:rsidSect="00A723CC">
      <w:footerReference w:type="even" r:id="rId9"/>
      <w:footerReference w:type="default" r:id="rId10"/>
      <w:type w:val="continuous"/>
      <w:pgSz w:w="11906" w:h="16838" w:code="9"/>
      <w:pgMar w:top="851" w:right="992" w:bottom="851" w:left="1134" w:header="851" w:footer="992" w:gutter="0"/>
      <w:cols w:space="425"/>
      <w:docGrid w:type="linesAndChars" w:linePitch="38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CF32" w14:textId="77777777" w:rsidR="0056365B" w:rsidRDefault="0056365B">
      <w:r>
        <w:separator/>
      </w:r>
    </w:p>
  </w:endnote>
  <w:endnote w:type="continuationSeparator" w:id="0">
    <w:p w14:paraId="3ECE234F" w14:textId="77777777" w:rsidR="0056365B" w:rsidRDefault="0056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明朝 Std W4">
    <w:altName w:val="ヒラギノUD明朝 Std W4"/>
    <w:panose1 w:val="020204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ヒラギノUD角ゴ Std W4">
    <w:altName w:val="ヒラギノUD角ゴ Std W4"/>
    <w:panose1 w:val="020B04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明朝 StdN W4">
    <w:panose1 w:val="02020400000000000000"/>
    <w:charset w:val="80"/>
    <w:family w:val="roman"/>
    <w:notTrueType/>
    <w:pitch w:val="variable"/>
    <w:sig w:usb0="800002CF" w:usb1="6AC7FCFC" w:usb2="00000012" w:usb3="00000000" w:csb0="0002000D" w:csb1="00000000"/>
  </w:font>
  <w:font w:name="平成明朝">
    <w:altName w:val="ＭＳ 明朝"/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Std    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小塚明朝 Pro R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UD角ゴ StdN W6">
    <w:panose1 w:val="020B06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 W6">
    <w:altName w:val="ヒラギノUD角ゴ Std W4"/>
    <w:panose1 w:val="020B06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角ゴ StdN W4">
    <w:panose1 w:val="020B04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N W5">
    <w:panose1 w:val="020B05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 W5">
    <w:altName w:val="ヒラギノUD角ゴ Std W5"/>
    <w:panose1 w:val="020B05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角ゴ StdN W3">
    <w:panose1 w:val="020B0300000000000000"/>
    <w:charset w:val="80"/>
    <w:family w:val="swiss"/>
    <w:notTrueType/>
    <w:pitch w:val="variable"/>
    <w:sig w:usb0="800002CF" w:usb1="6A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513E" w14:textId="77777777" w:rsidR="00E13DEF" w:rsidRDefault="00D93A8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DE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EA37F88" w14:textId="77777777" w:rsidR="00E13DEF" w:rsidRDefault="00E13D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E5EA" w14:textId="77777777" w:rsidR="00E13DEF" w:rsidRPr="00351934" w:rsidRDefault="00D93A8D">
    <w:pPr>
      <w:pStyle w:val="a7"/>
      <w:framePr w:wrap="around" w:vAnchor="text" w:hAnchor="margin" w:xAlign="center" w:y="1"/>
      <w:rPr>
        <w:rStyle w:val="ab"/>
      </w:rPr>
    </w:pPr>
    <w:r w:rsidRPr="00351934">
      <w:rPr>
        <w:rStyle w:val="ab"/>
        <w:color w:val="404040" w:themeColor="text1" w:themeTint="BF"/>
      </w:rPr>
      <w:fldChar w:fldCharType="begin"/>
    </w:r>
    <w:r w:rsidR="00E13DEF" w:rsidRPr="00351934">
      <w:rPr>
        <w:rStyle w:val="ab"/>
        <w:color w:val="404040" w:themeColor="text1" w:themeTint="BF"/>
      </w:rPr>
      <w:instrText xml:space="preserve">PAGE  </w:instrText>
    </w:r>
    <w:r w:rsidRPr="00351934">
      <w:rPr>
        <w:rStyle w:val="ab"/>
        <w:color w:val="404040" w:themeColor="text1" w:themeTint="BF"/>
      </w:rPr>
      <w:fldChar w:fldCharType="separate"/>
    </w:r>
    <w:r w:rsidR="00A926D1">
      <w:rPr>
        <w:rStyle w:val="ab"/>
        <w:noProof/>
        <w:color w:val="404040" w:themeColor="text1" w:themeTint="BF"/>
      </w:rPr>
      <w:t>13</w:t>
    </w:r>
    <w:r w:rsidRPr="00351934">
      <w:rPr>
        <w:rStyle w:val="ab"/>
        <w:color w:val="404040" w:themeColor="text1" w:themeTint="BF"/>
      </w:rPr>
      <w:fldChar w:fldCharType="end"/>
    </w:r>
  </w:p>
  <w:p w14:paraId="23A42A29" w14:textId="77777777" w:rsidR="00E13DEF" w:rsidRDefault="00E13D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3A4F" w14:textId="77777777" w:rsidR="0056365B" w:rsidRDefault="0056365B">
      <w:r>
        <w:separator/>
      </w:r>
    </w:p>
  </w:footnote>
  <w:footnote w:type="continuationSeparator" w:id="0">
    <w:p w14:paraId="71051D2B" w14:textId="77777777" w:rsidR="0056365B" w:rsidRDefault="0056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E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9EB8696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A80E2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3C44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52F6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56C8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1659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8615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28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7185BFA"/>
    <w:multiLevelType w:val="hybridMultilevel"/>
    <w:tmpl w:val="18E2050C"/>
    <w:lvl w:ilvl="0" w:tplc="61D8EFD4">
      <w:start w:val="198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B9C7F4A"/>
    <w:multiLevelType w:val="hybridMultilevel"/>
    <w:tmpl w:val="98AC91E0"/>
    <w:lvl w:ilvl="0" w:tplc="62C6B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BF590E"/>
    <w:multiLevelType w:val="hybridMultilevel"/>
    <w:tmpl w:val="8A4C258A"/>
    <w:lvl w:ilvl="0" w:tplc="D4702738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16" w15:restartNumberingAfterBreak="0">
    <w:nsid w:val="16BF4D2D"/>
    <w:multiLevelType w:val="hybridMultilevel"/>
    <w:tmpl w:val="9BDE22C4"/>
    <w:lvl w:ilvl="0" w:tplc="AA8E5DCA">
      <w:numFmt w:val="bullet"/>
      <w:suff w:val="space"/>
      <w:lvlText w:val="□"/>
      <w:lvlJc w:val="left"/>
      <w:pPr>
        <w:ind w:left="66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Symbol" w:hAnsi="Symbol" w:hint="default"/>
      </w:rPr>
    </w:lvl>
  </w:abstractNum>
  <w:abstractNum w:abstractNumId="17" w15:restartNumberingAfterBreak="0">
    <w:nsid w:val="2A3A2323"/>
    <w:multiLevelType w:val="hybridMultilevel"/>
    <w:tmpl w:val="A962C5F0"/>
    <w:lvl w:ilvl="0" w:tplc="E990D60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BBC0615"/>
    <w:multiLevelType w:val="hybridMultilevel"/>
    <w:tmpl w:val="9E2A2A1C"/>
    <w:lvl w:ilvl="0" w:tplc="8102E128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355F71"/>
    <w:multiLevelType w:val="hybridMultilevel"/>
    <w:tmpl w:val="4FCCBAE4"/>
    <w:lvl w:ilvl="0" w:tplc="F2D41312">
      <w:numFmt w:val="bullet"/>
      <w:suff w:val="space"/>
      <w:lvlText w:val="＊"/>
      <w:lvlJc w:val="left"/>
      <w:pPr>
        <w:ind w:left="4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Symbol" w:hAnsi="Symbol" w:hint="default"/>
      </w:rPr>
    </w:lvl>
  </w:abstractNum>
  <w:abstractNum w:abstractNumId="20" w15:restartNumberingAfterBreak="0">
    <w:nsid w:val="3C1D6740"/>
    <w:multiLevelType w:val="hybridMultilevel"/>
    <w:tmpl w:val="C0BA18CA"/>
    <w:lvl w:ilvl="0" w:tplc="DBE6B7D4">
      <w:numFmt w:val="bullet"/>
      <w:suff w:val="space"/>
      <w:lvlText w:val="※"/>
      <w:lvlJc w:val="left"/>
      <w:pPr>
        <w:ind w:left="200" w:hanging="20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FD03E69"/>
    <w:multiLevelType w:val="hybridMultilevel"/>
    <w:tmpl w:val="05D03D02"/>
    <w:lvl w:ilvl="0" w:tplc="E0A07A8C">
      <w:numFmt w:val="bullet"/>
      <w:suff w:val="space"/>
      <w:lvlText w:val="※"/>
      <w:lvlJc w:val="left"/>
      <w:pPr>
        <w:ind w:left="62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Symbol" w:hAnsi="Symbol" w:hint="default"/>
      </w:rPr>
    </w:lvl>
  </w:abstractNum>
  <w:abstractNum w:abstractNumId="22" w15:restartNumberingAfterBreak="0">
    <w:nsid w:val="4AFC5D40"/>
    <w:multiLevelType w:val="hybridMultilevel"/>
    <w:tmpl w:val="4530BC9C"/>
    <w:lvl w:ilvl="0" w:tplc="445254C4">
      <w:numFmt w:val="bullet"/>
      <w:lvlText w:val="■"/>
      <w:lvlJc w:val="left"/>
      <w:pPr>
        <w:ind w:left="358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3" w15:restartNumberingAfterBreak="0">
    <w:nsid w:val="524908AF"/>
    <w:multiLevelType w:val="hybridMultilevel"/>
    <w:tmpl w:val="16229EC2"/>
    <w:lvl w:ilvl="0" w:tplc="BE8EF0C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2F4602"/>
    <w:multiLevelType w:val="hybridMultilevel"/>
    <w:tmpl w:val="EA8CA2CE"/>
    <w:lvl w:ilvl="0" w:tplc="E014EF5A">
      <w:numFmt w:val="bullet"/>
      <w:suff w:val="space"/>
      <w:lvlText w:val="○"/>
      <w:lvlJc w:val="left"/>
      <w:pPr>
        <w:ind w:left="200" w:hanging="200"/>
      </w:pPr>
      <w:rPr>
        <w:rFonts w:ascii="ヒラギノUD明朝 Std W4" w:eastAsia="ヒラギノUD明朝 Std W4" w:hAnsi="ヒラギノUD明朝 Std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D359F8"/>
    <w:multiLevelType w:val="hybridMultilevel"/>
    <w:tmpl w:val="70780458"/>
    <w:lvl w:ilvl="0" w:tplc="2DFCDCFC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F61936"/>
    <w:multiLevelType w:val="hybridMultilevel"/>
    <w:tmpl w:val="6FAEF5BE"/>
    <w:lvl w:ilvl="0" w:tplc="419C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A079FF"/>
    <w:multiLevelType w:val="multilevel"/>
    <w:tmpl w:val="998ABC8A"/>
    <w:lvl w:ilvl="0">
      <w:start w:val="1"/>
      <w:numFmt w:val="decimalFullWidth"/>
      <w:lvlText w:val="%1．"/>
      <w:lvlJc w:val="left"/>
      <w:pPr>
        <w:ind w:left="420" w:hanging="420"/>
      </w:pPr>
      <w:rPr>
        <w:rFonts w:cs="ヒラギノUD角ゴ Std W4" w:hint="eastAsia"/>
        <w:color w:val="00000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7773750"/>
    <w:multiLevelType w:val="hybridMultilevel"/>
    <w:tmpl w:val="073248B6"/>
    <w:lvl w:ilvl="0" w:tplc="592A9032">
      <w:start w:val="1936"/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904847"/>
    <w:multiLevelType w:val="hybridMultilevel"/>
    <w:tmpl w:val="3C8632CC"/>
    <w:lvl w:ilvl="0" w:tplc="943EAC44">
      <w:start w:val="1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F2D0180"/>
    <w:multiLevelType w:val="hybridMultilevel"/>
    <w:tmpl w:val="A9023B0A"/>
    <w:lvl w:ilvl="0" w:tplc="FD565252">
      <w:start w:val="1"/>
      <w:numFmt w:val="decimalFullWidth"/>
      <w:lvlText w:val="%1．"/>
      <w:lvlJc w:val="left"/>
      <w:pPr>
        <w:ind w:left="380" w:hanging="380"/>
      </w:pPr>
      <w:rPr>
        <w:rFonts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08A6C53"/>
    <w:multiLevelType w:val="hybridMultilevel"/>
    <w:tmpl w:val="335CB2AE"/>
    <w:lvl w:ilvl="0" w:tplc="48823D0C">
      <w:numFmt w:val="bullet"/>
      <w:suff w:val="space"/>
      <w:lvlText w:val="◇"/>
      <w:lvlJc w:val="left"/>
      <w:pPr>
        <w:ind w:left="615" w:hanging="3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275"/>
        </w:tabs>
        <w:ind w:left="1275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55"/>
        </w:tabs>
        <w:ind w:left="1755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15"/>
        </w:tabs>
        <w:ind w:left="2715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95"/>
        </w:tabs>
        <w:ind w:left="3195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55"/>
        </w:tabs>
        <w:ind w:left="4155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35"/>
        </w:tabs>
        <w:ind w:left="4635" w:hanging="480"/>
      </w:pPr>
      <w:rPr>
        <w:rFonts w:ascii="Symbol" w:hAnsi="Symbol" w:hint="default"/>
      </w:rPr>
    </w:lvl>
  </w:abstractNum>
  <w:abstractNum w:abstractNumId="32" w15:restartNumberingAfterBreak="0">
    <w:nsid w:val="734A1DCB"/>
    <w:multiLevelType w:val="hybridMultilevel"/>
    <w:tmpl w:val="815E59A0"/>
    <w:lvl w:ilvl="0" w:tplc="97947D8A">
      <w:start w:val="2023"/>
      <w:numFmt w:val="bullet"/>
      <w:lvlText w:val="□"/>
      <w:lvlJc w:val="left"/>
      <w:pPr>
        <w:ind w:left="360" w:hanging="360"/>
      </w:pPr>
      <w:rPr>
        <w:rFonts w:ascii="ヒラギノUD明朝 StdN W4" w:eastAsia="ヒラギノUD明朝 StdN W4" w:hAnsi="ヒラギノUD明朝 StdN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7466"/>
    <w:multiLevelType w:val="hybridMultilevel"/>
    <w:tmpl w:val="68388DE2"/>
    <w:lvl w:ilvl="0" w:tplc="BE2E0F8C">
      <w:start w:val="2008"/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34" w15:restartNumberingAfterBreak="0">
    <w:nsid w:val="779A15FC"/>
    <w:multiLevelType w:val="hybridMultilevel"/>
    <w:tmpl w:val="351E1D00"/>
    <w:lvl w:ilvl="0" w:tplc="4530CB78">
      <w:start w:val="2"/>
      <w:numFmt w:val="decimalFullWidth"/>
      <w:lvlText w:val="%1．"/>
      <w:lvlJc w:val="left"/>
      <w:pPr>
        <w:ind w:left="380" w:hanging="380"/>
      </w:pPr>
      <w:rPr>
        <w:rFonts w:cs="ヒラギノUD角ゴ Std W4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7B647922"/>
    <w:multiLevelType w:val="hybridMultilevel"/>
    <w:tmpl w:val="406A87FE"/>
    <w:lvl w:ilvl="0" w:tplc="CBC0C80A">
      <w:numFmt w:val="bullet"/>
      <w:suff w:val="space"/>
      <w:lvlText w:val="◆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A8DEFE1A">
      <w:numFmt w:val="bullet"/>
      <w:suff w:val="space"/>
      <w:lvlText w:val="○"/>
      <w:lvlJc w:val="left"/>
      <w:pPr>
        <w:ind w:left="1390" w:hanging="240"/>
      </w:pPr>
      <w:rPr>
        <w:rFonts w:ascii="平成明朝" w:eastAsia="平成明朝" w:hAnsi="Times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8D5A1D"/>
    <w:multiLevelType w:val="hybridMultilevel"/>
    <w:tmpl w:val="998ABC8A"/>
    <w:lvl w:ilvl="0" w:tplc="24F088AC">
      <w:start w:val="1"/>
      <w:numFmt w:val="decimalFullWidth"/>
      <w:lvlText w:val="%1．"/>
      <w:lvlJc w:val="left"/>
      <w:pPr>
        <w:ind w:left="420" w:hanging="420"/>
      </w:pPr>
      <w:rPr>
        <w:rFonts w:cs="ヒラギノUD角ゴ Std W4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49851292">
    <w:abstractNumId w:val="31"/>
  </w:num>
  <w:num w:numId="2" w16cid:durableId="77530281">
    <w:abstractNumId w:val="19"/>
  </w:num>
  <w:num w:numId="3" w16cid:durableId="367268172">
    <w:abstractNumId w:val="15"/>
  </w:num>
  <w:num w:numId="4" w16cid:durableId="761147956">
    <w:abstractNumId w:val="35"/>
  </w:num>
  <w:num w:numId="5" w16cid:durableId="127407186">
    <w:abstractNumId w:val="28"/>
  </w:num>
  <w:num w:numId="6" w16cid:durableId="1996034153">
    <w:abstractNumId w:val="25"/>
  </w:num>
  <w:num w:numId="7" w16cid:durableId="238684501">
    <w:abstractNumId w:val="21"/>
  </w:num>
  <w:num w:numId="8" w16cid:durableId="1731926172">
    <w:abstractNumId w:val="16"/>
  </w:num>
  <w:num w:numId="9" w16cid:durableId="245380751">
    <w:abstractNumId w:val="20"/>
  </w:num>
  <w:num w:numId="10" w16cid:durableId="17439173">
    <w:abstractNumId w:val="18"/>
  </w:num>
  <w:num w:numId="11" w16cid:durableId="277377543">
    <w:abstractNumId w:val="33"/>
  </w:num>
  <w:num w:numId="12" w16cid:durableId="1794860240">
    <w:abstractNumId w:val="26"/>
  </w:num>
  <w:num w:numId="13" w16cid:durableId="1132092605">
    <w:abstractNumId w:val="13"/>
  </w:num>
  <w:num w:numId="14" w16cid:durableId="1985891704">
    <w:abstractNumId w:val="22"/>
  </w:num>
  <w:num w:numId="15" w16cid:durableId="129908486">
    <w:abstractNumId w:val="17"/>
  </w:num>
  <w:num w:numId="16" w16cid:durableId="21247918">
    <w:abstractNumId w:val="23"/>
  </w:num>
  <w:num w:numId="17" w16cid:durableId="251747876">
    <w:abstractNumId w:val="29"/>
  </w:num>
  <w:num w:numId="18" w16cid:durableId="893977202">
    <w:abstractNumId w:val="14"/>
  </w:num>
  <w:num w:numId="19" w16cid:durableId="1666976006">
    <w:abstractNumId w:val="36"/>
  </w:num>
  <w:num w:numId="20" w16cid:durableId="958797305">
    <w:abstractNumId w:val="27"/>
  </w:num>
  <w:num w:numId="21" w16cid:durableId="314990651">
    <w:abstractNumId w:val="34"/>
  </w:num>
  <w:num w:numId="22" w16cid:durableId="1939294512">
    <w:abstractNumId w:val="7"/>
  </w:num>
  <w:num w:numId="23" w16cid:durableId="1850095250">
    <w:abstractNumId w:val="6"/>
  </w:num>
  <w:num w:numId="24" w16cid:durableId="369959762">
    <w:abstractNumId w:val="5"/>
  </w:num>
  <w:num w:numId="25" w16cid:durableId="465196596">
    <w:abstractNumId w:val="4"/>
  </w:num>
  <w:num w:numId="26" w16cid:durableId="729771025">
    <w:abstractNumId w:val="8"/>
  </w:num>
  <w:num w:numId="27" w16cid:durableId="1446267816">
    <w:abstractNumId w:val="3"/>
  </w:num>
  <w:num w:numId="28" w16cid:durableId="257449557">
    <w:abstractNumId w:val="2"/>
  </w:num>
  <w:num w:numId="29" w16cid:durableId="315837230">
    <w:abstractNumId w:val="1"/>
  </w:num>
  <w:num w:numId="30" w16cid:durableId="1431044111">
    <w:abstractNumId w:val="0"/>
  </w:num>
  <w:num w:numId="31" w16cid:durableId="1506091948">
    <w:abstractNumId w:val="9"/>
  </w:num>
  <w:num w:numId="32" w16cid:durableId="2107462375">
    <w:abstractNumId w:val="10"/>
  </w:num>
  <w:num w:numId="33" w16cid:durableId="1545866259">
    <w:abstractNumId w:val="11"/>
  </w:num>
  <w:num w:numId="34" w16cid:durableId="2071227493">
    <w:abstractNumId w:val="12"/>
  </w:num>
  <w:num w:numId="35" w16cid:durableId="1738043285">
    <w:abstractNumId w:val="32"/>
  </w:num>
  <w:num w:numId="36" w16cid:durableId="1724282986">
    <w:abstractNumId w:val="24"/>
  </w:num>
  <w:num w:numId="37" w16cid:durableId="12889739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905"/>
  <w:drawingGridHorizontalSpacing w:val="201"/>
  <w:drawingGridVerticalSpacing w:val="19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B"/>
    <w:rsid w:val="0000081D"/>
    <w:rsid w:val="00010607"/>
    <w:rsid w:val="0001700C"/>
    <w:rsid w:val="00023BF9"/>
    <w:rsid w:val="00026EE8"/>
    <w:rsid w:val="000311B0"/>
    <w:rsid w:val="000322E4"/>
    <w:rsid w:val="000330B0"/>
    <w:rsid w:val="000335B0"/>
    <w:rsid w:val="00034292"/>
    <w:rsid w:val="00042177"/>
    <w:rsid w:val="0004231C"/>
    <w:rsid w:val="00042B0E"/>
    <w:rsid w:val="00043DCE"/>
    <w:rsid w:val="000441A1"/>
    <w:rsid w:val="0004571F"/>
    <w:rsid w:val="00046154"/>
    <w:rsid w:val="000478AC"/>
    <w:rsid w:val="00047EC5"/>
    <w:rsid w:val="00050C73"/>
    <w:rsid w:val="00051EF6"/>
    <w:rsid w:val="000543C7"/>
    <w:rsid w:val="000546FD"/>
    <w:rsid w:val="0005527B"/>
    <w:rsid w:val="00056DD2"/>
    <w:rsid w:val="00057C78"/>
    <w:rsid w:val="00063B72"/>
    <w:rsid w:val="0006534A"/>
    <w:rsid w:val="00065845"/>
    <w:rsid w:val="000667C4"/>
    <w:rsid w:val="0007009E"/>
    <w:rsid w:val="000703E2"/>
    <w:rsid w:val="000715D9"/>
    <w:rsid w:val="0007266D"/>
    <w:rsid w:val="00074F5B"/>
    <w:rsid w:val="00081B0D"/>
    <w:rsid w:val="00081DA3"/>
    <w:rsid w:val="0008384E"/>
    <w:rsid w:val="00083E84"/>
    <w:rsid w:val="00084958"/>
    <w:rsid w:val="00085881"/>
    <w:rsid w:val="00092E6D"/>
    <w:rsid w:val="00097659"/>
    <w:rsid w:val="000A0005"/>
    <w:rsid w:val="000A19DD"/>
    <w:rsid w:val="000A246A"/>
    <w:rsid w:val="000A65E4"/>
    <w:rsid w:val="000B40E3"/>
    <w:rsid w:val="000B5504"/>
    <w:rsid w:val="000B6653"/>
    <w:rsid w:val="000C4F62"/>
    <w:rsid w:val="000C54CA"/>
    <w:rsid w:val="000D16F8"/>
    <w:rsid w:val="000D3642"/>
    <w:rsid w:val="000D4D2E"/>
    <w:rsid w:val="000D5601"/>
    <w:rsid w:val="000D72F1"/>
    <w:rsid w:val="000E063B"/>
    <w:rsid w:val="000E113A"/>
    <w:rsid w:val="000E212F"/>
    <w:rsid w:val="000E4D25"/>
    <w:rsid w:val="000E5712"/>
    <w:rsid w:val="000E68A6"/>
    <w:rsid w:val="000E711C"/>
    <w:rsid w:val="000E7F73"/>
    <w:rsid w:val="000F350F"/>
    <w:rsid w:val="000F4016"/>
    <w:rsid w:val="000F4E93"/>
    <w:rsid w:val="000F5804"/>
    <w:rsid w:val="000F7709"/>
    <w:rsid w:val="00100F1D"/>
    <w:rsid w:val="0010293E"/>
    <w:rsid w:val="001032EA"/>
    <w:rsid w:val="0010393E"/>
    <w:rsid w:val="00104046"/>
    <w:rsid w:val="0010610A"/>
    <w:rsid w:val="00110954"/>
    <w:rsid w:val="001133E9"/>
    <w:rsid w:val="00113E14"/>
    <w:rsid w:val="00113ECE"/>
    <w:rsid w:val="00114C4F"/>
    <w:rsid w:val="00117E5C"/>
    <w:rsid w:val="00121BFA"/>
    <w:rsid w:val="00121D3E"/>
    <w:rsid w:val="0012279E"/>
    <w:rsid w:val="00127C0E"/>
    <w:rsid w:val="00136104"/>
    <w:rsid w:val="0014042C"/>
    <w:rsid w:val="00142570"/>
    <w:rsid w:val="001425B8"/>
    <w:rsid w:val="00151480"/>
    <w:rsid w:val="00151781"/>
    <w:rsid w:val="001613C0"/>
    <w:rsid w:val="00164F0C"/>
    <w:rsid w:val="00166289"/>
    <w:rsid w:val="00166404"/>
    <w:rsid w:val="001665D3"/>
    <w:rsid w:val="00167998"/>
    <w:rsid w:val="00167A3E"/>
    <w:rsid w:val="00167EF6"/>
    <w:rsid w:val="00171CA5"/>
    <w:rsid w:val="00172C01"/>
    <w:rsid w:val="00177968"/>
    <w:rsid w:val="00180379"/>
    <w:rsid w:val="00183137"/>
    <w:rsid w:val="00185AC1"/>
    <w:rsid w:val="00187A1F"/>
    <w:rsid w:val="00187E1B"/>
    <w:rsid w:val="00194620"/>
    <w:rsid w:val="00196603"/>
    <w:rsid w:val="00197123"/>
    <w:rsid w:val="0019734A"/>
    <w:rsid w:val="001A0243"/>
    <w:rsid w:val="001A30A2"/>
    <w:rsid w:val="001A50DD"/>
    <w:rsid w:val="001A7A2E"/>
    <w:rsid w:val="001B0187"/>
    <w:rsid w:val="001B5A97"/>
    <w:rsid w:val="001C038A"/>
    <w:rsid w:val="001C0A7B"/>
    <w:rsid w:val="001C3B47"/>
    <w:rsid w:val="001C4775"/>
    <w:rsid w:val="001C4D96"/>
    <w:rsid w:val="001C6CF4"/>
    <w:rsid w:val="001D17BF"/>
    <w:rsid w:val="001D2A63"/>
    <w:rsid w:val="001D2FC2"/>
    <w:rsid w:val="001D427E"/>
    <w:rsid w:val="001D7440"/>
    <w:rsid w:val="001E0913"/>
    <w:rsid w:val="001E1EEB"/>
    <w:rsid w:val="001E6D2F"/>
    <w:rsid w:val="001E70E2"/>
    <w:rsid w:val="001E7329"/>
    <w:rsid w:val="001F1DF6"/>
    <w:rsid w:val="001F1E2C"/>
    <w:rsid w:val="001F20E7"/>
    <w:rsid w:val="001F2890"/>
    <w:rsid w:val="001F37B7"/>
    <w:rsid w:val="0020057F"/>
    <w:rsid w:val="002028B8"/>
    <w:rsid w:val="002035A2"/>
    <w:rsid w:val="00203E0B"/>
    <w:rsid w:val="0020416D"/>
    <w:rsid w:val="00204AFA"/>
    <w:rsid w:val="00205D08"/>
    <w:rsid w:val="00206A73"/>
    <w:rsid w:val="00213D8B"/>
    <w:rsid w:val="0021443A"/>
    <w:rsid w:val="00214642"/>
    <w:rsid w:val="00215B25"/>
    <w:rsid w:val="00220119"/>
    <w:rsid w:val="00221AAF"/>
    <w:rsid w:val="002300B5"/>
    <w:rsid w:val="00230D91"/>
    <w:rsid w:val="00231A0B"/>
    <w:rsid w:val="0023742B"/>
    <w:rsid w:val="0024006D"/>
    <w:rsid w:val="00240EC5"/>
    <w:rsid w:val="00241730"/>
    <w:rsid w:val="00246613"/>
    <w:rsid w:val="00246A4A"/>
    <w:rsid w:val="0025145F"/>
    <w:rsid w:val="00251E21"/>
    <w:rsid w:val="00252193"/>
    <w:rsid w:val="002531F2"/>
    <w:rsid w:val="0025385F"/>
    <w:rsid w:val="00254C4D"/>
    <w:rsid w:val="00255F56"/>
    <w:rsid w:val="00256F2C"/>
    <w:rsid w:val="0025770E"/>
    <w:rsid w:val="00260519"/>
    <w:rsid w:val="00266011"/>
    <w:rsid w:val="002678F6"/>
    <w:rsid w:val="00273322"/>
    <w:rsid w:val="00274F7E"/>
    <w:rsid w:val="00276468"/>
    <w:rsid w:val="00276903"/>
    <w:rsid w:val="00277340"/>
    <w:rsid w:val="002776A3"/>
    <w:rsid w:val="0028113F"/>
    <w:rsid w:val="002829E0"/>
    <w:rsid w:val="00283A84"/>
    <w:rsid w:val="002842E1"/>
    <w:rsid w:val="002844A2"/>
    <w:rsid w:val="002870EA"/>
    <w:rsid w:val="0028793A"/>
    <w:rsid w:val="0029013B"/>
    <w:rsid w:val="00290A10"/>
    <w:rsid w:val="002915D0"/>
    <w:rsid w:val="00292D9F"/>
    <w:rsid w:val="00296DDB"/>
    <w:rsid w:val="002A58C5"/>
    <w:rsid w:val="002A75A6"/>
    <w:rsid w:val="002B4730"/>
    <w:rsid w:val="002B76FF"/>
    <w:rsid w:val="002C18CF"/>
    <w:rsid w:val="002C1F3E"/>
    <w:rsid w:val="002C74CE"/>
    <w:rsid w:val="002D0ED7"/>
    <w:rsid w:val="002D297C"/>
    <w:rsid w:val="002D68F9"/>
    <w:rsid w:val="002D6C70"/>
    <w:rsid w:val="002E2521"/>
    <w:rsid w:val="002E3C17"/>
    <w:rsid w:val="002E4477"/>
    <w:rsid w:val="002E584E"/>
    <w:rsid w:val="002F26B6"/>
    <w:rsid w:val="002F3674"/>
    <w:rsid w:val="002F4481"/>
    <w:rsid w:val="002F540C"/>
    <w:rsid w:val="00301FF1"/>
    <w:rsid w:val="00303146"/>
    <w:rsid w:val="00303C08"/>
    <w:rsid w:val="00305F61"/>
    <w:rsid w:val="00310E3C"/>
    <w:rsid w:val="00311401"/>
    <w:rsid w:val="00314E2E"/>
    <w:rsid w:val="00321B98"/>
    <w:rsid w:val="003277CC"/>
    <w:rsid w:val="00331695"/>
    <w:rsid w:val="003343C0"/>
    <w:rsid w:val="00336050"/>
    <w:rsid w:val="0033758C"/>
    <w:rsid w:val="00337F1A"/>
    <w:rsid w:val="00340368"/>
    <w:rsid w:val="003413FF"/>
    <w:rsid w:val="003421FF"/>
    <w:rsid w:val="003471F1"/>
    <w:rsid w:val="00351934"/>
    <w:rsid w:val="00361CC8"/>
    <w:rsid w:val="00365388"/>
    <w:rsid w:val="00365935"/>
    <w:rsid w:val="0036651A"/>
    <w:rsid w:val="00370325"/>
    <w:rsid w:val="00370E54"/>
    <w:rsid w:val="00374B73"/>
    <w:rsid w:val="00376799"/>
    <w:rsid w:val="0038218E"/>
    <w:rsid w:val="00382529"/>
    <w:rsid w:val="003826AF"/>
    <w:rsid w:val="00383D14"/>
    <w:rsid w:val="00384D09"/>
    <w:rsid w:val="003855EE"/>
    <w:rsid w:val="00386FE6"/>
    <w:rsid w:val="00390E04"/>
    <w:rsid w:val="00393241"/>
    <w:rsid w:val="00394033"/>
    <w:rsid w:val="003967C8"/>
    <w:rsid w:val="003A52F8"/>
    <w:rsid w:val="003A5AFC"/>
    <w:rsid w:val="003A5BFB"/>
    <w:rsid w:val="003A627C"/>
    <w:rsid w:val="003B19FF"/>
    <w:rsid w:val="003B1F48"/>
    <w:rsid w:val="003B4221"/>
    <w:rsid w:val="003B5C0F"/>
    <w:rsid w:val="003B7DC3"/>
    <w:rsid w:val="003C1E11"/>
    <w:rsid w:val="003C4DAB"/>
    <w:rsid w:val="003C534C"/>
    <w:rsid w:val="003C69F6"/>
    <w:rsid w:val="003D01DD"/>
    <w:rsid w:val="003D60A1"/>
    <w:rsid w:val="003E035D"/>
    <w:rsid w:val="003E29E9"/>
    <w:rsid w:val="003E2EB1"/>
    <w:rsid w:val="003E3FA7"/>
    <w:rsid w:val="003E586E"/>
    <w:rsid w:val="003E7E95"/>
    <w:rsid w:val="003F1279"/>
    <w:rsid w:val="003F4A9E"/>
    <w:rsid w:val="003F72D5"/>
    <w:rsid w:val="003F7659"/>
    <w:rsid w:val="004047FF"/>
    <w:rsid w:val="004067A2"/>
    <w:rsid w:val="004105D3"/>
    <w:rsid w:val="00410C12"/>
    <w:rsid w:val="0041343D"/>
    <w:rsid w:val="0041579B"/>
    <w:rsid w:val="00422FFF"/>
    <w:rsid w:val="004256FB"/>
    <w:rsid w:val="00426891"/>
    <w:rsid w:val="00426EBD"/>
    <w:rsid w:val="0042714A"/>
    <w:rsid w:val="00427ABD"/>
    <w:rsid w:val="004335AF"/>
    <w:rsid w:val="00435678"/>
    <w:rsid w:val="004402D0"/>
    <w:rsid w:val="00442CB6"/>
    <w:rsid w:val="00444115"/>
    <w:rsid w:val="00444587"/>
    <w:rsid w:val="00445DA6"/>
    <w:rsid w:val="004460E2"/>
    <w:rsid w:val="0044649F"/>
    <w:rsid w:val="00450345"/>
    <w:rsid w:val="00451D20"/>
    <w:rsid w:val="00451F52"/>
    <w:rsid w:val="00457260"/>
    <w:rsid w:val="00461287"/>
    <w:rsid w:val="004612A1"/>
    <w:rsid w:val="00466A90"/>
    <w:rsid w:val="004714C3"/>
    <w:rsid w:val="0047355A"/>
    <w:rsid w:val="00476141"/>
    <w:rsid w:val="0048019B"/>
    <w:rsid w:val="00483E9A"/>
    <w:rsid w:val="00483F6B"/>
    <w:rsid w:val="00487A90"/>
    <w:rsid w:val="004930E0"/>
    <w:rsid w:val="00497077"/>
    <w:rsid w:val="004976D3"/>
    <w:rsid w:val="004977CB"/>
    <w:rsid w:val="00497BF6"/>
    <w:rsid w:val="00497DEA"/>
    <w:rsid w:val="004A2B8B"/>
    <w:rsid w:val="004A3D5B"/>
    <w:rsid w:val="004A6124"/>
    <w:rsid w:val="004A63A0"/>
    <w:rsid w:val="004B0C16"/>
    <w:rsid w:val="004B3A98"/>
    <w:rsid w:val="004B4B3F"/>
    <w:rsid w:val="004B6E35"/>
    <w:rsid w:val="004C350A"/>
    <w:rsid w:val="004C3880"/>
    <w:rsid w:val="004D355E"/>
    <w:rsid w:val="004E2890"/>
    <w:rsid w:val="004E2DBA"/>
    <w:rsid w:val="004E6CE4"/>
    <w:rsid w:val="004E6CF9"/>
    <w:rsid w:val="004F066A"/>
    <w:rsid w:val="004F682A"/>
    <w:rsid w:val="005005A1"/>
    <w:rsid w:val="005063B8"/>
    <w:rsid w:val="00511B38"/>
    <w:rsid w:val="00512250"/>
    <w:rsid w:val="0051384A"/>
    <w:rsid w:val="005206DD"/>
    <w:rsid w:val="00522E5C"/>
    <w:rsid w:val="00523EFC"/>
    <w:rsid w:val="00526425"/>
    <w:rsid w:val="0052774D"/>
    <w:rsid w:val="0053468D"/>
    <w:rsid w:val="005373DA"/>
    <w:rsid w:val="00541CD0"/>
    <w:rsid w:val="0054313D"/>
    <w:rsid w:val="0054452D"/>
    <w:rsid w:val="0054496B"/>
    <w:rsid w:val="00545336"/>
    <w:rsid w:val="00552156"/>
    <w:rsid w:val="005537F9"/>
    <w:rsid w:val="0055388A"/>
    <w:rsid w:val="00556EE1"/>
    <w:rsid w:val="005577AD"/>
    <w:rsid w:val="00561E64"/>
    <w:rsid w:val="0056365B"/>
    <w:rsid w:val="0056373E"/>
    <w:rsid w:val="005670C4"/>
    <w:rsid w:val="0057274B"/>
    <w:rsid w:val="00573CDA"/>
    <w:rsid w:val="00580949"/>
    <w:rsid w:val="0058230C"/>
    <w:rsid w:val="00583786"/>
    <w:rsid w:val="005877FD"/>
    <w:rsid w:val="00594165"/>
    <w:rsid w:val="005A0ABE"/>
    <w:rsid w:val="005A0DE2"/>
    <w:rsid w:val="005A2905"/>
    <w:rsid w:val="005A5400"/>
    <w:rsid w:val="005B113A"/>
    <w:rsid w:val="005B1296"/>
    <w:rsid w:val="005B4E05"/>
    <w:rsid w:val="005C501C"/>
    <w:rsid w:val="005C535A"/>
    <w:rsid w:val="005C6DDC"/>
    <w:rsid w:val="005D2E54"/>
    <w:rsid w:val="005D3D0A"/>
    <w:rsid w:val="005E2440"/>
    <w:rsid w:val="005E31F3"/>
    <w:rsid w:val="005E369F"/>
    <w:rsid w:val="005E3F48"/>
    <w:rsid w:val="005E5D3D"/>
    <w:rsid w:val="005E5F37"/>
    <w:rsid w:val="005F19C5"/>
    <w:rsid w:val="005F50A4"/>
    <w:rsid w:val="005F5C83"/>
    <w:rsid w:val="005F713D"/>
    <w:rsid w:val="005F73C2"/>
    <w:rsid w:val="00600DAF"/>
    <w:rsid w:val="006064A7"/>
    <w:rsid w:val="006118D2"/>
    <w:rsid w:val="00613CDE"/>
    <w:rsid w:val="0061415B"/>
    <w:rsid w:val="00614186"/>
    <w:rsid w:val="006142C6"/>
    <w:rsid w:val="006177AE"/>
    <w:rsid w:val="006211A0"/>
    <w:rsid w:val="00623B88"/>
    <w:rsid w:val="006254ED"/>
    <w:rsid w:val="00631E36"/>
    <w:rsid w:val="00634D5A"/>
    <w:rsid w:val="006439A4"/>
    <w:rsid w:val="0065046B"/>
    <w:rsid w:val="00660044"/>
    <w:rsid w:val="0066054A"/>
    <w:rsid w:val="00662436"/>
    <w:rsid w:val="00666C14"/>
    <w:rsid w:val="00670F6B"/>
    <w:rsid w:val="00673A6B"/>
    <w:rsid w:val="00673A8A"/>
    <w:rsid w:val="006748F3"/>
    <w:rsid w:val="006754BE"/>
    <w:rsid w:val="0068414D"/>
    <w:rsid w:val="006859D5"/>
    <w:rsid w:val="0069129F"/>
    <w:rsid w:val="006930A9"/>
    <w:rsid w:val="00693411"/>
    <w:rsid w:val="006953AE"/>
    <w:rsid w:val="006A0F35"/>
    <w:rsid w:val="006A3BD9"/>
    <w:rsid w:val="006A57B6"/>
    <w:rsid w:val="006A5AC1"/>
    <w:rsid w:val="006A6281"/>
    <w:rsid w:val="006B2BC2"/>
    <w:rsid w:val="006B2F24"/>
    <w:rsid w:val="006B68EE"/>
    <w:rsid w:val="006D056F"/>
    <w:rsid w:val="006D0834"/>
    <w:rsid w:val="006D0D00"/>
    <w:rsid w:val="006D1E4A"/>
    <w:rsid w:val="006D332D"/>
    <w:rsid w:val="006D72B5"/>
    <w:rsid w:val="006E14CF"/>
    <w:rsid w:val="006E5FC2"/>
    <w:rsid w:val="006E604B"/>
    <w:rsid w:val="006F0297"/>
    <w:rsid w:val="006F0DF1"/>
    <w:rsid w:val="006F3265"/>
    <w:rsid w:val="006F5D7F"/>
    <w:rsid w:val="007008DC"/>
    <w:rsid w:val="0070177A"/>
    <w:rsid w:val="0070278A"/>
    <w:rsid w:val="00703615"/>
    <w:rsid w:val="00703D2E"/>
    <w:rsid w:val="00704FA3"/>
    <w:rsid w:val="00706163"/>
    <w:rsid w:val="007108B3"/>
    <w:rsid w:val="00711B2B"/>
    <w:rsid w:val="0071212E"/>
    <w:rsid w:val="00712D66"/>
    <w:rsid w:val="00714E00"/>
    <w:rsid w:val="00722738"/>
    <w:rsid w:val="00724DF1"/>
    <w:rsid w:val="007253D2"/>
    <w:rsid w:val="00733018"/>
    <w:rsid w:val="00733675"/>
    <w:rsid w:val="00733B45"/>
    <w:rsid w:val="0073421F"/>
    <w:rsid w:val="007364AA"/>
    <w:rsid w:val="007364BC"/>
    <w:rsid w:val="00745286"/>
    <w:rsid w:val="0074561F"/>
    <w:rsid w:val="00752C2A"/>
    <w:rsid w:val="00752D22"/>
    <w:rsid w:val="00756025"/>
    <w:rsid w:val="00756E77"/>
    <w:rsid w:val="00757222"/>
    <w:rsid w:val="0075756F"/>
    <w:rsid w:val="0076070A"/>
    <w:rsid w:val="00761FBC"/>
    <w:rsid w:val="007639F9"/>
    <w:rsid w:val="00763C29"/>
    <w:rsid w:val="0076478F"/>
    <w:rsid w:val="007666A9"/>
    <w:rsid w:val="007677B5"/>
    <w:rsid w:val="00767CDD"/>
    <w:rsid w:val="0077000C"/>
    <w:rsid w:val="00770329"/>
    <w:rsid w:val="00771B36"/>
    <w:rsid w:val="007728AA"/>
    <w:rsid w:val="00773DB1"/>
    <w:rsid w:val="00774744"/>
    <w:rsid w:val="00774C32"/>
    <w:rsid w:val="00775567"/>
    <w:rsid w:val="00775F91"/>
    <w:rsid w:val="00776657"/>
    <w:rsid w:val="00776DE1"/>
    <w:rsid w:val="00780655"/>
    <w:rsid w:val="00781D17"/>
    <w:rsid w:val="00782061"/>
    <w:rsid w:val="00786075"/>
    <w:rsid w:val="00786286"/>
    <w:rsid w:val="00787B73"/>
    <w:rsid w:val="0079212A"/>
    <w:rsid w:val="007955C9"/>
    <w:rsid w:val="00795761"/>
    <w:rsid w:val="00797ABB"/>
    <w:rsid w:val="007A1F1F"/>
    <w:rsid w:val="007A2063"/>
    <w:rsid w:val="007A2153"/>
    <w:rsid w:val="007A3F55"/>
    <w:rsid w:val="007A6047"/>
    <w:rsid w:val="007A7F58"/>
    <w:rsid w:val="007B4C61"/>
    <w:rsid w:val="007C0976"/>
    <w:rsid w:val="007C0A9C"/>
    <w:rsid w:val="007C20C7"/>
    <w:rsid w:val="007C23D0"/>
    <w:rsid w:val="007C4817"/>
    <w:rsid w:val="007C6BC0"/>
    <w:rsid w:val="007D10B8"/>
    <w:rsid w:val="007D5F7F"/>
    <w:rsid w:val="007E4ECE"/>
    <w:rsid w:val="007E5BB8"/>
    <w:rsid w:val="007E5E52"/>
    <w:rsid w:val="007F0B65"/>
    <w:rsid w:val="007F1B78"/>
    <w:rsid w:val="007F29DB"/>
    <w:rsid w:val="007F2A2F"/>
    <w:rsid w:val="007F41FB"/>
    <w:rsid w:val="007F53EA"/>
    <w:rsid w:val="007F5536"/>
    <w:rsid w:val="008016D2"/>
    <w:rsid w:val="008163EC"/>
    <w:rsid w:val="008208D1"/>
    <w:rsid w:val="00820A1F"/>
    <w:rsid w:val="008210B3"/>
    <w:rsid w:val="0082224E"/>
    <w:rsid w:val="008242C9"/>
    <w:rsid w:val="0082512E"/>
    <w:rsid w:val="00826C71"/>
    <w:rsid w:val="00831757"/>
    <w:rsid w:val="008340B1"/>
    <w:rsid w:val="008374BB"/>
    <w:rsid w:val="008378D0"/>
    <w:rsid w:val="0084231E"/>
    <w:rsid w:val="0084305C"/>
    <w:rsid w:val="008438F7"/>
    <w:rsid w:val="00843C83"/>
    <w:rsid w:val="00846B2D"/>
    <w:rsid w:val="008475D0"/>
    <w:rsid w:val="008475F4"/>
    <w:rsid w:val="00847785"/>
    <w:rsid w:val="00851880"/>
    <w:rsid w:val="00851E29"/>
    <w:rsid w:val="0085240F"/>
    <w:rsid w:val="008574AC"/>
    <w:rsid w:val="008632AA"/>
    <w:rsid w:val="008641FF"/>
    <w:rsid w:val="00871C17"/>
    <w:rsid w:val="00877342"/>
    <w:rsid w:val="008817A3"/>
    <w:rsid w:val="00884592"/>
    <w:rsid w:val="00884B98"/>
    <w:rsid w:val="00884C2D"/>
    <w:rsid w:val="00886912"/>
    <w:rsid w:val="008900E9"/>
    <w:rsid w:val="00890BC4"/>
    <w:rsid w:val="0089317A"/>
    <w:rsid w:val="00893F1C"/>
    <w:rsid w:val="008950AA"/>
    <w:rsid w:val="008960AF"/>
    <w:rsid w:val="00896364"/>
    <w:rsid w:val="00896A11"/>
    <w:rsid w:val="00897F02"/>
    <w:rsid w:val="008A0138"/>
    <w:rsid w:val="008A24D6"/>
    <w:rsid w:val="008A39F7"/>
    <w:rsid w:val="008A772D"/>
    <w:rsid w:val="008B1D36"/>
    <w:rsid w:val="008B2FC0"/>
    <w:rsid w:val="008B4A9C"/>
    <w:rsid w:val="008B4CD9"/>
    <w:rsid w:val="008C0A9E"/>
    <w:rsid w:val="008C23DC"/>
    <w:rsid w:val="008C629E"/>
    <w:rsid w:val="008C6CCC"/>
    <w:rsid w:val="008C6DE9"/>
    <w:rsid w:val="008C720F"/>
    <w:rsid w:val="008D09B7"/>
    <w:rsid w:val="008D30FF"/>
    <w:rsid w:val="008D3AA8"/>
    <w:rsid w:val="008D727D"/>
    <w:rsid w:val="008D733D"/>
    <w:rsid w:val="008E0A72"/>
    <w:rsid w:val="008E3A1C"/>
    <w:rsid w:val="008F17FD"/>
    <w:rsid w:val="008F1ED3"/>
    <w:rsid w:val="008F40AC"/>
    <w:rsid w:val="008F67FE"/>
    <w:rsid w:val="008F78C4"/>
    <w:rsid w:val="008F7FDD"/>
    <w:rsid w:val="009026F5"/>
    <w:rsid w:val="00903632"/>
    <w:rsid w:val="009045BD"/>
    <w:rsid w:val="009102A3"/>
    <w:rsid w:val="00910660"/>
    <w:rsid w:val="0091141D"/>
    <w:rsid w:val="00911A79"/>
    <w:rsid w:val="0091262B"/>
    <w:rsid w:val="00913C97"/>
    <w:rsid w:val="009155E4"/>
    <w:rsid w:val="00916ED3"/>
    <w:rsid w:val="0092019F"/>
    <w:rsid w:val="00920E55"/>
    <w:rsid w:val="00924052"/>
    <w:rsid w:val="00924DE0"/>
    <w:rsid w:val="009259C9"/>
    <w:rsid w:val="00931E19"/>
    <w:rsid w:val="0093359F"/>
    <w:rsid w:val="0093447A"/>
    <w:rsid w:val="009353DB"/>
    <w:rsid w:val="0093576E"/>
    <w:rsid w:val="009366B9"/>
    <w:rsid w:val="00936911"/>
    <w:rsid w:val="00941FEC"/>
    <w:rsid w:val="0094439D"/>
    <w:rsid w:val="00944DEE"/>
    <w:rsid w:val="009521C1"/>
    <w:rsid w:val="009550EC"/>
    <w:rsid w:val="00955E40"/>
    <w:rsid w:val="0096068B"/>
    <w:rsid w:val="00961E9E"/>
    <w:rsid w:val="009668FE"/>
    <w:rsid w:val="0096761B"/>
    <w:rsid w:val="00970728"/>
    <w:rsid w:val="00971A5A"/>
    <w:rsid w:val="00975862"/>
    <w:rsid w:val="00976D2E"/>
    <w:rsid w:val="00980C51"/>
    <w:rsid w:val="00987AB7"/>
    <w:rsid w:val="00994761"/>
    <w:rsid w:val="00995C9E"/>
    <w:rsid w:val="009979DA"/>
    <w:rsid w:val="009C0C86"/>
    <w:rsid w:val="009C1F1E"/>
    <w:rsid w:val="009C2DBA"/>
    <w:rsid w:val="009C3D96"/>
    <w:rsid w:val="009D11BC"/>
    <w:rsid w:val="009D3D04"/>
    <w:rsid w:val="009D3DD8"/>
    <w:rsid w:val="009D4A48"/>
    <w:rsid w:val="009D7368"/>
    <w:rsid w:val="009D7724"/>
    <w:rsid w:val="009E0D8F"/>
    <w:rsid w:val="009E2DB3"/>
    <w:rsid w:val="009E3440"/>
    <w:rsid w:val="009F0342"/>
    <w:rsid w:val="009F2EBD"/>
    <w:rsid w:val="009F5375"/>
    <w:rsid w:val="00A00B5C"/>
    <w:rsid w:val="00A0295E"/>
    <w:rsid w:val="00A02BB0"/>
    <w:rsid w:val="00A03B22"/>
    <w:rsid w:val="00A03E39"/>
    <w:rsid w:val="00A0578C"/>
    <w:rsid w:val="00A106CD"/>
    <w:rsid w:val="00A24C44"/>
    <w:rsid w:val="00A308C6"/>
    <w:rsid w:val="00A323CB"/>
    <w:rsid w:val="00A32C7A"/>
    <w:rsid w:val="00A339DB"/>
    <w:rsid w:val="00A3415B"/>
    <w:rsid w:val="00A3561D"/>
    <w:rsid w:val="00A370DE"/>
    <w:rsid w:val="00A4292A"/>
    <w:rsid w:val="00A437DA"/>
    <w:rsid w:val="00A54277"/>
    <w:rsid w:val="00A5445D"/>
    <w:rsid w:val="00A572DE"/>
    <w:rsid w:val="00A63112"/>
    <w:rsid w:val="00A66BA8"/>
    <w:rsid w:val="00A723CC"/>
    <w:rsid w:val="00A7254B"/>
    <w:rsid w:val="00A75BC9"/>
    <w:rsid w:val="00A75DA3"/>
    <w:rsid w:val="00A80281"/>
    <w:rsid w:val="00A82131"/>
    <w:rsid w:val="00A8286C"/>
    <w:rsid w:val="00A87DC4"/>
    <w:rsid w:val="00A90A47"/>
    <w:rsid w:val="00A90ECA"/>
    <w:rsid w:val="00A91C1F"/>
    <w:rsid w:val="00A926D1"/>
    <w:rsid w:val="00A96831"/>
    <w:rsid w:val="00A97EFB"/>
    <w:rsid w:val="00AA0781"/>
    <w:rsid w:val="00AA09AB"/>
    <w:rsid w:val="00AA6220"/>
    <w:rsid w:val="00AB0F97"/>
    <w:rsid w:val="00AB26B0"/>
    <w:rsid w:val="00AB272A"/>
    <w:rsid w:val="00AB4919"/>
    <w:rsid w:val="00AB6138"/>
    <w:rsid w:val="00AB7EEB"/>
    <w:rsid w:val="00AC057B"/>
    <w:rsid w:val="00AC0910"/>
    <w:rsid w:val="00AC4A27"/>
    <w:rsid w:val="00AC4A44"/>
    <w:rsid w:val="00AC5192"/>
    <w:rsid w:val="00AC5435"/>
    <w:rsid w:val="00AC58C3"/>
    <w:rsid w:val="00AD0E31"/>
    <w:rsid w:val="00AD12CB"/>
    <w:rsid w:val="00AD1BF2"/>
    <w:rsid w:val="00AD76CE"/>
    <w:rsid w:val="00AF7836"/>
    <w:rsid w:val="00AF7FCC"/>
    <w:rsid w:val="00B10604"/>
    <w:rsid w:val="00B117C7"/>
    <w:rsid w:val="00B14777"/>
    <w:rsid w:val="00B163B2"/>
    <w:rsid w:val="00B17F9B"/>
    <w:rsid w:val="00B20AE8"/>
    <w:rsid w:val="00B235C8"/>
    <w:rsid w:val="00B32FE5"/>
    <w:rsid w:val="00B33205"/>
    <w:rsid w:val="00B35AB2"/>
    <w:rsid w:val="00B36DDF"/>
    <w:rsid w:val="00B42E97"/>
    <w:rsid w:val="00B42FED"/>
    <w:rsid w:val="00B439C2"/>
    <w:rsid w:val="00B447C5"/>
    <w:rsid w:val="00B52D16"/>
    <w:rsid w:val="00B53FF3"/>
    <w:rsid w:val="00B5487E"/>
    <w:rsid w:val="00B57834"/>
    <w:rsid w:val="00B610BD"/>
    <w:rsid w:val="00B61867"/>
    <w:rsid w:val="00B62871"/>
    <w:rsid w:val="00B63B3F"/>
    <w:rsid w:val="00B65D41"/>
    <w:rsid w:val="00B6754A"/>
    <w:rsid w:val="00B7124D"/>
    <w:rsid w:val="00B76A91"/>
    <w:rsid w:val="00B81104"/>
    <w:rsid w:val="00B8297A"/>
    <w:rsid w:val="00B83DA5"/>
    <w:rsid w:val="00B865C0"/>
    <w:rsid w:val="00B9295D"/>
    <w:rsid w:val="00B96442"/>
    <w:rsid w:val="00B96675"/>
    <w:rsid w:val="00BB0246"/>
    <w:rsid w:val="00BB3EB0"/>
    <w:rsid w:val="00BB4277"/>
    <w:rsid w:val="00BB5554"/>
    <w:rsid w:val="00BB760E"/>
    <w:rsid w:val="00BC47BB"/>
    <w:rsid w:val="00BC70B8"/>
    <w:rsid w:val="00BD1DCA"/>
    <w:rsid w:val="00BD2B54"/>
    <w:rsid w:val="00BD43D0"/>
    <w:rsid w:val="00BD7FFD"/>
    <w:rsid w:val="00BE0B0E"/>
    <w:rsid w:val="00BE124C"/>
    <w:rsid w:val="00BE1FC7"/>
    <w:rsid w:val="00BE2524"/>
    <w:rsid w:val="00BE706C"/>
    <w:rsid w:val="00BF2FD3"/>
    <w:rsid w:val="00BF49A1"/>
    <w:rsid w:val="00BF4C47"/>
    <w:rsid w:val="00BF7C76"/>
    <w:rsid w:val="00C01F39"/>
    <w:rsid w:val="00C03066"/>
    <w:rsid w:val="00C0378E"/>
    <w:rsid w:val="00C039F6"/>
    <w:rsid w:val="00C074AF"/>
    <w:rsid w:val="00C10338"/>
    <w:rsid w:val="00C10645"/>
    <w:rsid w:val="00C10FEE"/>
    <w:rsid w:val="00C14426"/>
    <w:rsid w:val="00C17804"/>
    <w:rsid w:val="00C2322F"/>
    <w:rsid w:val="00C26E6E"/>
    <w:rsid w:val="00C320E7"/>
    <w:rsid w:val="00C3313D"/>
    <w:rsid w:val="00C34EB2"/>
    <w:rsid w:val="00C36A25"/>
    <w:rsid w:val="00C37264"/>
    <w:rsid w:val="00C41120"/>
    <w:rsid w:val="00C41299"/>
    <w:rsid w:val="00C42647"/>
    <w:rsid w:val="00C441AC"/>
    <w:rsid w:val="00C447E2"/>
    <w:rsid w:val="00C50D36"/>
    <w:rsid w:val="00C54680"/>
    <w:rsid w:val="00C5509E"/>
    <w:rsid w:val="00C602C7"/>
    <w:rsid w:val="00C65C65"/>
    <w:rsid w:val="00C70E38"/>
    <w:rsid w:val="00C71ECA"/>
    <w:rsid w:val="00C75BFD"/>
    <w:rsid w:val="00C76475"/>
    <w:rsid w:val="00C81156"/>
    <w:rsid w:val="00C85ACB"/>
    <w:rsid w:val="00C90073"/>
    <w:rsid w:val="00C96CEC"/>
    <w:rsid w:val="00CA0ED1"/>
    <w:rsid w:val="00CA27D7"/>
    <w:rsid w:val="00CA2B5B"/>
    <w:rsid w:val="00CA3C12"/>
    <w:rsid w:val="00CA517A"/>
    <w:rsid w:val="00CA6A05"/>
    <w:rsid w:val="00CB1033"/>
    <w:rsid w:val="00CB187A"/>
    <w:rsid w:val="00CB2D5D"/>
    <w:rsid w:val="00CB491B"/>
    <w:rsid w:val="00CB4988"/>
    <w:rsid w:val="00CB5596"/>
    <w:rsid w:val="00CC050B"/>
    <w:rsid w:val="00CC2738"/>
    <w:rsid w:val="00CC3904"/>
    <w:rsid w:val="00CC5272"/>
    <w:rsid w:val="00CD2411"/>
    <w:rsid w:val="00CE2624"/>
    <w:rsid w:val="00CE695E"/>
    <w:rsid w:val="00CF1F2F"/>
    <w:rsid w:val="00CF2DB0"/>
    <w:rsid w:val="00CF3D67"/>
    <w:rsid w:val="00CF466B"/>
    <w:rsid w:val="00CF4A75"/>
    <w:rsid w:val="00D02D90"/>
    <w:rsid w:val="00D037CE"/>
    <w:rsid w:val="00D110B7"/>
    <w:rsid w:val="00D129C8"/>
    <w:rsid w:val="00D146F3"/>
    <w:rsid w:val="00D2037D"/>
    <w:rsid w:val="00D204C9"/>
    <w:rsid w:val="00D2098A"/>
    <w:rsid w:val="00D263E2"/>
    <w:rsid w:val="00D30BCD"/>
    <w:rsid w:val="00D30F7F"/>
    <w:rsid w:val="00D31319"/>
    <w:rsid w:val="00D31C8A"/>
    <w:rsid w:val="00D325B2"/>
    <w:rsid w:val="00D341DD"/>
    <w:rsid w:val="00D34F75"/>
    <w:rsid w:val="00D359E8"/>
    <w:rsid w:val="00D35E8B"/>
    <w:rsid w:val="00D37DF7"/>
    <w:rsid w:val="00D41937"/>
    <w:rsid w:val="00D42038"/>
    <w:rsid w:val="00D4304D"/>
    <w:rsid w:val="00D436CE"/>
    <w:rsid w:val="00D43702"/>
    <w:rsid w:val="00D44EE9"/>
    <w:rsid w:val="00D47141"/>
    <w:rsid w:val="00D50829"/>
    <w:rsid w:val="00D51337"/>
    <w:rsid w:val="00D518FC"/>
    <w:rsid w:val="00D5416F"/>
    <w:rsid w:val="00D55DDC"/>
    <w:rsid w:val="00D60AF0"/>
    <w:rsid w:val="00D624E4"/>
    <w:rsid w:val="00D62CE7"/>
    <w:rsid w:val="00D62E68"/>
    <w:rsid w:val="00D652A9"/>
    <w:rsid w:val="00D65B1B"/>
    <w:rsid w:val="00D66373"/>
    <w:rsid w:val="00D7196C"/>
    <w:rsid w:val="00D71C42"/>
    <w:rsid w:val="00D748F6"/>
    <w:rsid w:val="00D76218"/>
    <w:rsid w:val="00D80F58"/>
    <w:rsid w:val="00D80F7D"/>
    <w:rsid w:val="00D81EE6"/>
    <w:rsid w:val="00D83506"/>
    <w:rsid w:val="00D83EE3"/>
    <w:rsid w:val="00D84B4A"/>
    <w:rsid w:val="00D87F34"/>
    <w:rsid w:val="00D93A8D"/>
    <w:rsid w:val="00D94ACC"/>
    <w:rsid w:val="00D95173"/>
    <w:rsid w:val="00DB5520"/>
    <w:rsid w:val="00DC05B6"/>
    <w:rsid w:val="00DC2361"/>
    <w:rsid w:val="00DC25BE"/>
    <w:rsid w:val="00DC32EB"/>
    <w:rsid w:val="00DC4EA1"/>
    <w:rsid w:val="00DD1775"/>
    <w:rsid w:val="00DD25D6"/>
    <w:rsid w:val="00DD3476"/>
    <w:rsid w:val="00DD3627"/>
    <w:rsid w:val="00DD49EA"/>
    <w:rsid w:val="00DD4F75"/>
    <w:rsid w:val="00DD5823"/>
    <w:rsid w:val="00DD627F"/>
    <w:rsid w:val="00DD7C44"/>
    <w:rsid w:val="00DE076A"/>
    <w:rsid w:val="00DE08E5"/>
    <w:rsid w:val="00DE2853"/>
    <w:rsid w:val="00DE35A7"/>
    <w:rsid w:val="00DE45E3"/>
    <w:rsid w:val="00DE5E65"/>
    <w:rsid w:val="00DE6DA1"/>
    <w:rsid w:val="00DF031B"/>
    <w:rsid w:val="00DF0390"/>
    <w:rsid w:val="00DF1FEB"/>
    <w:rsid w:val="00DF626A"/>
    <w:rsid w:val="00DF645A"/>
    <w:rsid w:val="00DF68C5"/>
    <w:rsid w:val="00DF7C19"/>
    <w:rsid w:val="00E02D63"/>
    <w:rsid w:val="00E04E40"/>
    <w:rsid w:val="00E0576D"/>
    <w:rsid w:val="00E1065A"/>
    <w:rsid w:val="00E111ED"/>
    <w:rsid w:val="00E121C9"/>
    <w:rsid w:val="00E13DEF"/>
    <w:rsid w:val="00E214B3"/>
    <w:rsid w:val="00E21595"/>
    <w:rsid w:val="00E244D9"/>
    <w:rsid w:val="00E25E88"/>
    <w:rsid w:val="00E26A5D"/>
    <w:rsid w:val="00E27117"/>
    <w:rsid w:val="00E33FDB"/>
    <w:rsid w:val="00E370F1"/>
    <w:rsid w:val="00E43B33"/>
    <w:rsid w:val="00E44CAB"/>
    <w:rsid w:val="00E50C55"/>
    <w:rsid w:val="00E51171"/>
    <w:rsid w:val="00E543A6"/>
    <w:rsid w:val="00E557F1"/>
    <w:rsid w:val="00E56A0D"/>
    <w:rsid w:val="00E63E98"/>
    <w:rsid w:val="00E64D24"/>
    <w:rsid w:val="00E727DF"/>
    <w:rsid w:val="00E736FA"/>
    <w:rsid w:val="00E767F2"/>
    <w:rsid w:val="00E76C8A"/>
    <w:rsid w:val="00E76DF1"/>
    <w:rsid w:val="00E81588"/>
    <w:rsid w:val="00E81E8D"/>
    <w:rsid w:val="00E822B1"/>
    <w:rsid w:val="00E87AA6"/>
    <w:rsid w:val="00E94D81"/>
    <w:rsid w:val="00E97B13"/>
    <w:rsid w:val="00EA0D80"/>
    <w:rsid w:val="00EA4D8B"/>
    <w:rsid w:val="00EA68FA"/>
    <w:rsid w:val="00EB03A8"/>
    <w:rsid w:val="00EB04D6"/>
    <w:rsid w:val="00EB2D75"/>
    <w:rsid w:val="00EB3C23"/>
    <w:rsid w:val="00EB3C64"/>
    <w:rsid w:val="00EB3E8E"/>
    <w:rsid w:val="00EB44A3"/>
    <w:rsid w:val="00EC5F46"/>
    <w:rsid w:val="00EC63FB"/>
    <w:rsid w:val="00EC6542"/>
    <w:rsid w:val="00EC7E28"/>
    <w:rsid w:val="00ED0D4A"/>
    <w:rsid w:val="00ED0D4D"/>
    <w:rsid w:val="00ED1D72"/>
    <w:rsid w:val="00ED67ED"/>
    <w:rsid w:val="00ED7A49"/>
    <w:rsid w:val="00EE3300"/>
    <w:rsid w:val="00EE48E3"/>
    <w:rsid w:val="00EE5BEA"/>
    <w:rsid w:val="00EE62AC"/>
    <w:rsid w:val="00EF1205"/>
    <w:rsid w:val="00EF1D17"/>
    <w:rsid w:val="00EF2F4F"/>
    <w:rsid w:val="00EF3EAD"/>
    <w:rsid w:val="00F0000E"/>
    <w:rsid w:val="00F05B62"/>
    <w:rsid w:val="00F12589"/>
    <w:rsid w:val="00F146C6"/>
    <w:rsid w:val="00F15251"/>
    <w:rsid w:val="00F16894"/>
    <w:rsid w:val="00F16900"/>
    <w:rsid w:val="00F20802"/>
    <w:rsid w:val="00F269D5"/>
    <w:rsid w:val="00F26C65"/>
    <w:rsid w:val="00F33481"/>
    <w:rsid w:val="00F3395B"/>
    <w:rsid w:val="00F339F1"/>
    <w:rsid w:val="00F3505A"/>
    <w:rsid w:val="00F37D5E"/>
    <w:rsid w:val="00F37E6A"/>
    <w:rsid w:val="00F40355"/>
    <w:rsid w:val="00F40376"/>
    <w:rsid w:val="00F40EBB"/>
    <w:rsid w:val="00F43E9F"/>
    <w:rsid w:val="00F45841"/>
    <w:rsid w:val="00F45B95"/>
    <w:rsid w:val="00F46D8A"/>
    <w:rsid w:val="00F539F3"/>
    <w:rsid w:val="00F54479"/>
    <w:rsid w:val="00F5733A"/>
    <w:rsid w:val="00F61494"/>
    <w:rsid w:val="00F6382F"/>
    <w:rsid w:val="00F66B6A"/>
    <w:rsid w:val="00F717F3"/>
    <w:rsid w:val="00F7332D"/>
    <w:rsid w:val="00F759C1"/>
    <w:rsid w:val="00F81468"/>
    <w:rsid w:val="00F845D4"/>
    <w:rsid w:val="00F85C94"/>
    <w:rsid w:val="00F86938"/>
    <w:rsid w:val="00F91546"/>
    <w:rsid w:val="00F91748"/>
    <w:rsid w:val="00F9231F"/>
    <w:rsid w:val="00F93CC5"/>
    <w:rsid w:val="00F96689"/>
    <w:rsid w:val="00F97D2F"/>
    <w:rsid w:val="00FA6759"/>
    <w:rsid w:val="00FA6882"/>
    <w:rsid w:val="00FA7710"/>
    <w:rsid w:val="00FB3B09"/>
    <w:rsid w:val="00FB5436"/>
    <w:rsid w:val="00FB5FFA"/>
    <w:rsid w:val="00FB60EB"/>
    <w:rsid w:val="00FC00C0"/>
    <w:rsid w:val="00FC0A15"/>
    <w:rsid w:val="00FC1A2F"/>
    <w:rsid w:val="00FC4D99"/>
    <w:rsid w:val="00FD0889"/>
    <w:rsid w:val="00FD55AA"/>
    <w:rsid w:val="00FD5C2E"/>
    <w:rsid w:val="00FD6468"/>
    <w:rsid w:val="00FE29E5"/>
    <w:rsid w:val="00FE2BBD"/>
    <w:rsid w:val="00FE4880"/>
    <w:rsid w:val="00FE552A"/>
    <w:rsid w:val="00FE7BBE"/>
    <w:rsid w:val="00FF590B"/>
    <w:rsid w:val="00FF5980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E12454"/>
  <w15:docId w15:val="{A1679183-74C1-1D4B-93B6-6F57649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368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340368"/>
    <w:pPr>
      <w:keepNext/>
      <w:jc w:val="left"/>
      <w:outlineLvl w:val="0"/>
    </w:pPr>
    <w:rPr>
      <w:rFonts w:ascii="Osaka" w:eastAsia="Osaka" w:hAnsi="Times"/>
      <w:sz w:val="40"/>
    </w:rPr>
  </w:style>
  <w:style w:type="paragraph" w:styleId="2">
    <w:name w:val="heading 2"/>
    <w:basedOn w:val="a"/>
    <w:next w:val="a"/>
    <w:link w:val="20"/>
    <w:qFormat/>
    <w:rsid w:val="00340368"/>
    <w:pPr>
      <w:keepNext/>
      <w:spacing w:line="0" w:lineRule="atLeast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link w:val="30"/>
    <w:qFormat/>
    <w:rsid w:val="00340368"/>
    <w:pPr>
      <w:keepNext/>
      <w:jc w:val="center"/>
      <w:outlineLvl w:val="2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0368"/>
    <w:rPr>
      <w:color w:val="0000FF"/>
      <w:u w:val="single"/>
    </w:rPr>
  </w:style>
  <w:style w:type="character" w:styleId="a4">
    <w:name w:val="FollowedHyperlink"/>
    <w:rsid w:val="00340368"/>
    <w:rPr>
      <w:color w:val="800080"/>
      <w:u w:val="single"/>
    </w:rPr>
  </w:style>
  <w:style w:type="paragraph" w:styleId="a5">
    <w:name w:val="Body Text Indent"/>
    <w:basedOn w:val="a"/>
    <w:link w:val="a6"/>
    <w:rsid w:val="00340368"/>
    <w:pPr>
      <w:ind w:left="225"/>
    </w:pPr>
    <w:rPr>
      <w:b/>
      <w:sz w:val="22"/>
    </w:rPr>
  </w:style>
  <w:style w:type="paragraph" w:styleId="a7">
    <w:name w:val="footer"/>
    <w:basedOn w:val="a"/>
    <w:link w:val="a8"/>
    <w:uiPriority w:val="99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64BF"/>
    <w:rPr>
      <w:kern w:val="2"/>
      <w:sz w:val="21"/>
    </w:rPr>
  </w:style>
  <w:style w:type="paragraph" w:styleId="a9">
    <w:name w:val="Body Text"/>
    <w:basedOn w:val="a"/>
    <w:link w:val="aa"/>
    <w:rsid w:val="00340368"/>
    <w:pPr>
      <w:snapToGrid w:val="0"/>
      <w:spacing w:line="240" w:lineRule="atLeast"/>
    </w:pPr>
    <w:rPr>
      <w:sz w:val="22"/>
    </w:rPr>
  </w:style>
  <w:style w:type="character" w:customStyle="1" w:styleId="text11">
    <w:name w:val="text11"/>
    <w:rsid w:val="00340368"/>
    <w:rPr>
      <w:rFonts w:ascii="ＭＳ Ｐゴシック" w:eastAsia="ＭＳ Ｐゴシック" w:hAnsi="ＭＳ Ｐゴシック" w:hint="eastAsia"/>
      <w:spacing w:val="288"/>
      <w:sz w:val="18"/>
      <w:szCs w:val="18"/>
    </w:rPr>
  </w:style>
  <w:style w:type="paragraph" w:styleId="21">
    <w:name w:val="Body Text 2"/>
    <w:basedOn w:val="a"/>
    <w:link w:val="22"/>
    <w:rsid w:val="00340368"/>
    <w:rPr>
      <w:rFonts w:eastAsia="ＭＳ ゴシック"/>
      <w:sz w:val="32"/>
    </w:rPr>
  </w:style>
  <w:style w:type="character" w:styleId="ab">
    <w:name w:val="page number"/>
    <w:basedOn w:val="a0"/>
    <w:rsid w:val="00340368"/>
  </w:style>
  <w:style w:type="paragraph" w:styleId="ac">
    <w:name w:val="Date"/>
    <w:basedOn w:val="a"/>
    <w:next w:val="a"/>
    <w:link w:val="ad"/>
    <w:rsid w:val="00340368"/>
  </w:style>
  <w:style w:type="paragraph" w:styleId="ae">
    <w:name w:val="header"/>
    <w:basedOn w:val="a"/>
    <w:link w:val="af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A964BF"/>
    <w:rPr>
      <w:kern w:val="2"/>
      <w:sz w:val="21"/>
    </w:rPr>
  </w:style>
  <w:style w:type="paragraph" w:styleId="Web">
    <w:name w:val="Normal (Web)"/>
    <w:basedOn w:val="a"/>
    <w:rsid w:val="0034036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1">
    <w:name w:val="Body Text 3"/>
    <w:basedOn w:val="a"/>
    <w:link w:val="32"/>
    <w:rsid w:val="00340368"/>
    <w:rPr>
      <w:b/>
      <w:sz w:val="22"/>
    </w:rPr>
  </w:style>
  <w:style w:type="paragraph" w:styleId="23">
    <w:name w:val="Body Text Indent 2"/>
    <w:basedOn w:val="a"/>
    <w:link w:val="24"/>
    <w:rsid w:val="00340368"/>
    <w:pPr>
      <w:ind w:firstLineChars="100" w:firstLine="220"/>
    </w:pPr>
    <w:rPr>
      <w:b/>
      <w:bCs/>
      <w:sz w:val="22"/>
    </w:rPr>
  </w:style>
  <w:style w:type="character" w:styleId="HTML">
    <w:name w:val="HTML Typewriter"/>
    <w:rsid w:val="00340368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Strong"/>
    <w:aliases w:val="OK強調太字"/>
    <w:qFormat/>
    <w:rsid w:val="00340368"/>
    <w:rPr>
      <w:b/>
      <w:bCs/>
    </w:rPr>
  </w:style>
  <w:style w:type="character" w:customStyle="1" w:styleId="h12-141">
    <w:name w:val="h12-141"/>
    <w:rsid w:val="001E7AB0"/>
    <w:rPr>
      <w:sz w:val="18"/>
      <w:szCs w:val="18"/>
    </w:rPr>
  </w:style>
  <w:style w:type="paragraph" w:customStyle="1" w:styleId="h12-14">
    <w:name w:val="h12-14"/>
    <w:basedOn w:val="a"/>
    <w:rsid w:val="00B719F4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h14-141">
    <w:name w:val="h14-141"/>
    <w:rsid w:val="00C538BD"/>
    <w:rPr>
      <w:sz w:val="21"/>
      <w:szCs w:val="21"/>
    </w:rPr>
  </w:style>
  <w:style w:type="paragraph" w:styleId="af1">
    <w:name w:val="List Paragraph"/>
    <w:basedOn w:val="a"/>
    <w:uiPriority w:val="34"/>
    <w:qFormat/>
    <w:rsid w:val="0016762F"/>
    <w:pPr>
      <w:ind w:leftChars="400" w:left="840"/>
    </w:pPr>
    <w:rPr>
      <w:szCs w:val="22"/>
    </w:rPr>
  </w:style>
  <w:style w:type="paragraph" w:customStyle="1" w:styleId="11">
    <w:name w:val="標準1"/>
    <w:rsid w:val="0036106D"/>
    <w:pPr>
      <w:widowControl w:val="0"/>
      <w:jc w:val="both"/>
    </w:pPr>
    <w:rPr>
      <w:rFonts w:eastAsia="ヒラギノ角ゴ Pro W3"/>
      <w:color w:val="000000"/>
      <w:sz w:val="21"/>
    </w:rPr>
  </w:style>
  <w:style w:type="paragraph" w:customStyle="1" w:styleId="12">
    <w:name w:val="本文1"/>
    <w:rsid w:val="0036106D"/>
    <w:rPr>
      <w:rFonts w:ascii="ヒラギノ角ゴ Pro W3" w:eastAsia="ヒラギノ角ゴ Pro W3" w:hAnsi="ヒラギノ角ゴ Pro W3"/>
      <w:color w:val="000000"/>
    </w:rPr>
  </w:style>
  <w:style w:type="character" w:customStyle="1" w:styleId="style51">
    <w:name w:val="style51"/>
    <w:rsid w:val="000C1ACA"/>
    <w:rPr>
      <w:rFonts w:ascii="MingLiU" w:eastAsia="MingLiU" w:hAnsi="MingLiU" w:hint="eastAsia"/>
    </w:rPr>
  </w:style>
  <w:style w:type="paragraph" w:customStyle="1" w:styleId="t1">
    <w:name w:val="t1"/>
    <w:basedOn w:val="a"/>
    <w:rsid w:val="000C1ACA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lang w:eastAsia="zh-TW"/>
    </w:rPr>
  </w:style>
  <w:style w:type="character" w:customStyle="1" w:styleId="style41">
    <w:name w:val="style41"/>
    <w:rsid w:val="000C1ACA"/>
    <w:rPr>
      <w:rFonts w:ascii="MingLiU" w:eastAsia="MingLiU" w:hAnsi="MingLiU" w:hint="eastAsia"/>
    </w:rPr>
  </w:style>
  <w:style w:type="character" w:customStyle="1" w:styleId="jn1">
    <w:name w:val="jn1"/>
    <w:rsid w:val="000C1ACA"/>
    <w:rPr>
      <w:bdr w:val="none" w:sz="0" w:space="0" w:color="auto" w:frame="1"/>
    </w:rPr>
  </w:style>
  <w:style w:type="character" w:customStyle="1" w:styleId="crhtmltxn">
    <w:name w:val="crhtml_txn"/>
    <w:rsid w:val="000C1ACA"/>
    <w:rPr>
      <w:color w:val="FF0000"/>
    </w:rPr>
  </w:style>
  <w:style w:type="paragraph" w:styleId="af2">
    <w:name w:val="Balloon Text"/>
    <w:basedOn w:val="a"/>
    <w:link w:val="af3"/>
    <w:uiPriority w:val="99"/>
    <w:unhideWhenUsed/>
    <w:rsid w:val="00A964B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rsid w:val="00A964BF"/>
    <w:rPr>
      <w:rFonts w:ascii="Arial" w:eastAsia="ＭＳ ゴシック" w:hAnsi="Arial"/>
      <w:kern w:val="2"/>
      <w:sz w:val="18"/>
      <w:szCs w:val="18"/>
    </w:rPr>
  </w:style>
  <w:style w:type="table" w:styleId="af4">
    <w:name w:val="Table Grid"/>
    <w:basedOn w:val="a1"/>
    <w:uiPriority w:val="39"/>
    <w:rsid w:val="009E7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[段落スタイルなし]"/>
    <w:rsid w:val="00DA0DAF"/>
    <w:pPr>
      <w:widowControl w:val="0"/>
      <w:autoSpaceDE w:val="0"/>
      <w:autoSpaceDN w:val="0"/>
      <w:adjustRightInd w:val="0"/>
      <w:spacing w:line="420" w:lineRule="auto"/>
      <w:jc w:val="both"/>
    </w:pPr>
    <w:rPr>
      <w:rFonts w:ascii="Kozuka Mincho Std    R" w:eastAsia="Kozuka Mincho Std    R" w:cs="Kozuka Mincho Std    R"/>
      <w:color w:val="000000"/>
      <w:sz w:val="18"/>
      <w:szCs w:val="18"/>
      <w:lang w:val="ja-JP"/>
    </w:rPr>
  </w:style>
  <w:style w:type="character" w:customStyle="1" w:styleId="aa">
    <w:name w:val="本文 (文字)"/>
    <w:link w:val="a9"/>
    <w:rsid w:val="00107EDE"/>
    <w:rPr>
      <w:kern w:val="2"/>
      <w:sz w:val="22"/>
    </w:rPr>
  </w:style>
  <w:style w:type="table" w:styleId="3-D1">
    <w:name w:val="Table 3D effects 1"/>
    <w:basedOn w:val="a1"/>
    <w:rsid w:val="005243C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3-D2">
    <w:name w:val="Table 3D effects 2"/>
    <w:basedOn w:val="a1"/>
    <w:rsid w:val="005243C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-D3">
    <w:name w:val="Table 3D effects 3"/>
    <w:basedOn w:val="a1"/>
    <w:rsid w:val="005243C7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af6">
    <w:name w:val="Table Elegant"/>
    <w:basedOn w:val="a1"/>
    <w:rsid w:val="005243C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titlesub1">
    <w:name w:val="titlesub1"/>
    <w:rsid w:val="00502CB7"/>
    <w:rPr>
      <w:b/>
      <w:bCs/>
      <w:sz w:val="21"/>
      <w:szCs w:val="21"/>
    </w:rPr>
  </w:style>
  <w:style w:type="character" w:customStyle="1" w:styleId="10">
    <w:name w:val="見出し 1 (文字)"/>
    <w:basedOn w:val="a0"/>
    <w:link w:val="1"/>
    <w:rsid w:val="00336050"/>
    <w:rPr>
      <w:rFonts w:ascii="Osaka" w:eastAsia="Osaka" w:hAnsi="Times"/>
      <w:sz w:val="40"/>
    </w:rPr>
  </w:style>
  <w:style w:type="character" w:customStyle="1" w:styleId="20">
    <w:name w:val="見出し 2 (文字)"/>
    <w:basedOn w:val="a0"/>
    <w:link w:val="2"/>
    <w:rsid w:val="00336050"/>
    <w:rPr>
      <w:rFonts w:eastAsia="ＭＳ ゴシック"/>
      <w:b/>
      <w:bCs/>
    </w:rPr>
  </w:style>
  <w:style w:type="character" w:customStyle="1" w:styleId="30">
    <w:name w:val="見出し 3 (文字)"/>
    <w:basedOn w:val="a0"/>
    <w:link w:val="3"/>
    <w:rsid w:val="00336050"/>
    <w:rPr>
      <w:rFonts w:ascii="ＭＳ ゴシック" w:eastAsia="ＭＳ ゴシック"/>
      <w:sz w:val="28"/>
    </w:rPr>
  </w:style>
  <w:style w:type="character" w:customStyle="1" w:styleId="a6">
    <w:name w:val="本文インデント (文字)"/>
    <w:basedOn w:val="a0"/>
    <w:link w:val="a5"/>
    <w:rsid w:val="00336050"/>
    <w:rPr>
      <w:b/>
      <w:sz w:val="22"/>
    </w:rPr>
  </w:style>
  <w:style w:type="character" w:customStyle="1" w:styleId="22">
    <w:name w:val="本文 2 (文字)"/>
    <w:basedOn w:val="a0"/>
    <w:link w:val="21"/>
    <w:rsid w:val="00336050"/>
    <w:rPr>
      <w:rFonts w:eastAsia="ＭＳ ゴシック"/>
      <w:sz w:val="32"/>
    </w:rPr>
  </w:style>
  <w:style w:type="character" w:customStyle="1" w:styleId="ad">
    <w:name w:val="日付 (文字)"/>
    <w:basedOn w:val="a0"/>
    <w:link w:val="ac"/>
    <w:rsid w:val="00336050"/>
    <w:rPr>
      <w:sz w:val="21"/>
    </w:rPr>
  </w:style>
  <w:style w:type="character" w:customStyle="1" w:styleId="32">
    <w:name w:val="本文 3 (文字)"/>
    <w:basedOn w:val="a0"/>
    <w:link w:val="31"/>
    <w:rsid w:val="00336050"/>
    <w:rPr>
      <w:b/>
      <w:sz w:val="22"/>
    </w:rPr>
  </w:style>
  <w:style w:type="character" w:customStyle="1" w:styleId="24">
    <w:name w:val="本文インデント 2 (文字)"/>
    <w:basedOn w:val="a0"/>
    <w:link w:val="23"/>
    <w:rsid w:val="00336050"/>
    <w:rPr>
      <w:b/>
      <w:bCs/>
      <w:sz w:val="22"/>
    </w:rPr>
  </w:style>
  <w:style w:type="paragraph" w:customStyle="1" w:styleId="af7">
    <w:name w:val="[基本段落]"/>
    <w:basedOn w:val="af5"/>
    <w:uiPriority w:val="99"/>
    <w:rsid w:val="00336050"/>
    <w:pPr>
      <w:textAlignment w:val="center"/>
    </w:pPr>
    <w:rPr>
      <w:rFonts w:ascii="KozMinPro-Regular" w:eastAsia="KozMinPro-Regular" w:cs="KozMinPro-Regular"/>
    </w:rPr>
  </w:style>
  <w:style w:type="character" w:customStyle="1" w:styleId="il">
    <w:name w:val="il"/>
    <w:rsid w:val="00336050"/>
  </w:style>
  <w:style w:type="character" w:customStyle="1" w:styleId="zip-code">
    <w:name w:val="zip-code"/>
    <w:rsid w:val="00336050"/>
  </w:style>
  <w:style w:type="table" w:customStyle="1" w:styleId="1-11">
    <w:name w:val="グリッド (表) 1 淡色 - アクセント 11"/>
    <w:basedOn w:val="a1"/>
    <w:uiPriority w:val="46"/>
    <w:rsid w:val="00336050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12-161">
    <w:name w:val="h12-161"/>
    <w:rsid w:val="008A772D"/>
    <w:rPr>
      <w:sz w:val="18"/>
      <w:szCs w:val="18"/>
    </w:rPr>
  </w:style>
  <w:style w:type="paragraph" w:customStyle="1" w:styleId="Default">
    <w:name w:val="Default"/>
    <w:rsid w:val="008A77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</w:rPr>
  </w:style>
  <w:style w:type="character" w:styleId="af8">
    <w:name w:val="annotation reference"/>
    <w:rsid w:val="008A772D"/>
    <w:rPr>
      <w:sz w:val="18"/>
      <w:szCs w:val="18"/>
    </w:rPr>
  </w:style>
  <w:style w:type="paragraph" w:styleId="af9">
    <w:name w:val="annotation text"/>
    <w:basedOn w:val="a"/>
    <w:link w:val="afa"/>
    <w:rsid w:val="008A772D"/>
    <w:pPr>
      <w:jc w:val="left"/>
    </w:pPr>
    <w:rPr>
      <w:szCs w:val="20"/>
    </w:rPr>
  </w:style>
  <w:style w:type="character" w:customStyle="1" w:styleId="afa">
    <w:name w:val="コメント文字列 (文字)"/>
    <w:basedOn w:val="a0"/>
    <w:link w:val="af9"/>
    <w:rsid w:val="008A772D"/>
    <w:rPr>
      <w:sz w:val="21"/>
      <w:szCs w:val="20"/>
    </w:rPr>
  </w:style>
  <w:style w:type="paragraph" w:styleId="afb">
    <w:name w:val="annotation subject"/>
    <w:basedOn w:val="af9"/>
    <w:next w:val="af9"/>
    <w:link w:val="afc"/>
    <w:rsid w:val="008A772D"/>
    <w:rPr>
      <w:b/>
      <w:bCs/>
    </w:rPr>
  </w:style>
  <w:style w:type="character" w:customStyle="1" w:styleId="afc">
    <w:name w:val="コメント内容 (文字)"/>
    <w:basedOn w:val="afa"/>
    <w:link w:val="afb"/>
    <w:rsid w:val="008A772D"/>
    <w:rPr>
      <w:b/>
      <w:bCs/>
      <w:sz w:val="21"/>
      <w:szCs w:val="20"/>
    </w:rPr>
  </w:style>
  <w:style w:type="paragraph" w:customStyle="1" w:styleId="OK">
    <w:name w:val="OKメール宛先（重要）"/>
    <w:basedOn w:val="a"/>
    <w:qFormat/>
    <w:rsid w:val="006F5D7F"/>
    <w:pPr>
      <w:tabs>
        <w:tab w:val="left" w:pos="284"/>
      </w:tabs>
      <w:snapToGrid w:val="0"/>
      <w:ind w:leftChars="141" w:left="283"/>
      <w:jc w:val="left"/>
    </w:pPr>
    <w:rPr>
      <w:rFonts w:ascii="ヒラギノUD角ゴ StdN W6" w:eastAsia="ヒラギノUD角ゴ StdN W6" w:hAnsi="ヒラギノUD角ゴ StdN W6" w:cs="Arial"/>
      <w:color w:val="0000FF"/>
      <w:kern w:val="0"/>
      <w:sz w:val="24"/>
    </w:rPr>
  </w:style>
  <w:style w:type="paragraph" w:customStyle="1" w:styleId="OK0">
    <w:name w:val="OK強調_宛先など"/>
    <w:basedOn w:val="a"/>
    <w:qFormat/>
    <w:rsid w:val="006F5D7F"/>
    <w:pPr>
      <w:ind w:firstLineChars="201" w:firstLine="424"/>
    </w:pPr>
    <w:rPr>
      <w:rFonts w:ascii="ヒラギノUD角ゴ Std W6" w:eastAsia="ヒラギノUD角ゴ Std W6" w:hAnsi="ヒラギノUD角ゴ Std W6"/>
      <w:color w:val="262626" w:themeColor="text1" w:themeTint="D9"/>
      <w:sz w:val="22"/>
    </w:rPr>
  </w:style>
  <w:style w:type="paragraph" w:customStyle="1" w:styleId="OK1">
    <w:name w:val="OKメール宛先（問い合わせ）"/>
    <w:basedOn w:val="a"/>
    <w:qFormat/>
    <w:rsid w:val="006F5D7F"/>
    <w:rPr>
      <w:rFonts w:ascii="ヒラギノUD角ゴ StdN W6" w:eastAsia="ヒラギノUD角ゴ StdN W6" w:hAnsi="ヒラギノUD角ゴ StdN W6"/>
      <w:color w:val="0000FF"/>
      <w:sz w:val="20"/>
    </w:rPr>
  </w:style>
  <w:style w:type="paragraph" w:customStyle="1" w:styleId="afd">
    <w:name w:val="註"/>
    <w:basedOn w:val="a"/>
    <w:qFormat/>
    <w:rsid w:val="00924052"/>
    <w:pPr>
      <w:ind w:leftChars="211" w:left="424"/>
    </w:pPr>
    <w:rPr>
      <w:rFonts w:ascii="ヒラギノUD明朝 Std W4" w:eastAsia="ヒラギノUD明朝 Std W4" w:hAnsi="ヒラギノUD明朝 Std W4"/>
      <w:color w:val="262626" w:themeColor="text1" w:themeTint="D9"/>
    </w:rPr>
  </w:style>
  <w:style w:type="paragraph" w:customStyle="1" w:styleId="OK2">
    <w:name w:val="OK本文_ゴシック"/>
    <w:basedOn w:val="a"/>
    <w:qFormat/>
    <w:rsid w:val="008374BB"/>
    <w:rPr>
      <w:rFonts w:ascii="ヒラギノUD角ゴ StdN W4" w:eastAsia="ヒラギノUD角ゴ StdN W4" w:hAnsi="ヒラギノUD角ゴ StdN W4"/>
      <w:color w:val="262626" w:themeColor="text1" w:themeTint="D9"/>
      <w:sz w:val="20"/>
    </w:rPr>
  </w:style>
  <w:style w:type="paragraph" w:customStyle="1" w:styleId="OK3">
    <w:name w:val="OK本文_明朝"/>
    <w:basedOn w:val="a"/>
    <w:qFormat/>
    <w:rsid w:val="00074F5B"/>
    <w:rPr>
      <w:rFonts w:ascii="ヒラギノUD明朝 Std W4" w:eastAsia="ヒラギノUD明朝 Std W4" w:hAnsi="ヒラギノUD明朝 Std W4"/>
      <w:color w:val="262626" w:themeColor="text1" w:themeTint="D9"/>
      <w:sz w:val="20"/>
    </w:rPr>
  </w:style>
  <w:style w:type="paragraph" w:customStyle="1" w:styleId="OK4">
    <w:name w:val="OK本文_長文_明朝"/>
    <w:basedOn w:val="a"/>
    <w:qFormat/>
    <w:rsid w:val="004714C3"/>
    <w:pPr>
      <w:snapToGrid w:val="0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paragraph" w:customStyle="1" w:styleId="OK5">
    <w:name w:val="OKキャプション"/>
    <w:basedOn w:val="OK3"/>
    <w:qFormat/>
    <w:rsid w:val="009D7368"/>
    <w:rPr>
      <w:color w:val="404040" w:themeColor="text1" w:themeTint="BF"/>
      <w:kern w:val="0"/>
      <w:sz w:val="16"/>
    </w:rPr>
  </w:style>
  <w:style w:type="paragraph" w:customStyle="1" w:styleId="OK6">
    <w:name w:val="OKタイトル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color w:val="000000"/>
      <w:kern w:val="0"/>
      <w:sz w:val="28"/>
      <w:szCs w:val="28"/>
      <w:u w:val="single"/>
    </w:rPr>
  </w:style>
  <w:style w:type="paragraph" w:customStyle="1" w:styleId="OK7">
    <w:name w:val="OKタイトル担当者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bCs/>
      <w:sz w:val="20"/>
      <w:szCs w:val="28"/>
      <w:u w:val="single"/>
    </w:rPr>
  </w:style>
  <w:style w:type="paragraph" w:customStyle="1" w:styleId="OK8">
    <w:name w:val="OK活動報告_長文"/>
    <w:basedOn w:val="OK4"/>
    <w:qFormat/>
    <w:rsid w:val="006A57B6"/>
    <w:pPr>
      <w:tabs>
        <w:tab w:val="left" w:pos="284"/>
      </w:tabs>
      <w:ind w:leftChars="140" w:left="281"/>
    </w:pPr>
    <w:rPr>
      <w:color w:val="404040" w:themeColor="text1" w:themeTint="BF"/>
      <w:sz w:val="18"/>
    </w:rPr>
  </w:style>
  <w:style w:type="paragraph" w:customStyle="1" w:styleId="OK9">
    <w:name w:val="OK問い合わせ（細め）"/>
    <w:basedOn w:val="a"/>
    <w:qFormat/>
    <w:rsid w:val="00775F91"/>
    <w:pPr>
      <w:ind w:leftChars="100" w:left="201"/>
    </w:pPr>
    <w:rPr>
      <w:rFonts w:ascii="ヒラギノUD角ゴ StdN W5" w:eastAsia="ヒラギノUD角ゴ StdN W5" w:hAnsi="ヒラギノUD角ゴ StdN W5"/>
      <w:color w:val="000000" w:themeColor="text1"/>
      <w:sz w:val="22"/>
    </w:rPr>
  </w:style>
  <w:style w:type="paragraph" w:customStyle="1" w:styleId="OKa">
    <w:name w:val="OK_スケジュール強調"/>
    <w:basedOn w:val="a"/>
    <w:qFormat/>
    <w:rsid w:val="00C70E38"/>
    <w:pPr>
      <w:tabs>
        <w:tab w:val="left" w:pos="176"/>
      </w:tabs>
      <w:snapToGrid w:val="0"/>
      <w:ind w:leftChars="16" w:left="32" w:firstLineChars="17" w:firstLine="32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character" w:customStyle="1" w:styleId="OKb">
    <w:name w:val="OK理事会_活動報告"/>
    <w:basedOn w:val="a0"/>
    <w:rsid w:val="00916ED3"/>
    <w:rPr>
      <w:color w:val="404040" w:themeColor="text1" w:themeTint="BF"/>
    </w:rPr>
  </w:style>
  <w:style w:type="character" w:customStyle="1" w:styleId="OK20">
    <w:name w:val="OK理事会_活動報告2"/>
    <w:basedOn w:val="a0"/>
    <w:rsid w:val="00916ED3"/>
    <w:rPr>
      <w:color w:val="404040" w:themeColor="text1" w:themeTint="BF"/>
    </w:rPr>
  </w:style>
  <w:style w:type="table" w:customStyle="1" w:styleId="1-110">
    <w:name w:val="グリッド (表) 1 淡色 - アクセント 11"/>
    <w:basedOn w:val="a1"/>
    <w:uiPriority w:val="46"/>
    <w:rsid w:val="006A0F35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e">
    <w:name w:val="長文中強調ゴシック"/>
    <w:basedOn w:val="a0"/>
    <w:rsid w:val="007008DC"/>
    <w:rPr>
      <w:rFonts w:ascii="ヒラギノUD角ゴ StdN W6" w:eastAsia="ヒラギノUD角ゴ StdN W6" w:hAnsi="ヒラギノUD角ゴ StdN W6"/>
      <w:color w:val="auto"/>
    </w:rPr>
  </w:style>
  <w:style w:type="paragraph" w:customStyle="1" w:styleId="OKc">
    <w:name w:val="OK本文_長文_ゴシック"/>
    <w:basedOn w:val="OK4"/>
    <w:qFormat/>
    <w:rsid w:val="00C447E2"/>
    <w:rPr>
      <w:rFonts w:ascii="ヒラギノUD角ゴ StdN W4" w:eastAsia="ヒラギノUD角ゴ StdN W4" w:hAnsi="ヒラギノUD角ゴ StdN W4"/>
      <w:shd w:val="pct15" w:color="auto" w:fill="FFFFFF"/>
    </w:rPr>
  </w:style>
  <w:style w:type="paragraph" w:customStyle="1" w:styleId="OKd">
    <w:name w:val="OK小見出し"/>
    <w:basedOn w:val="a"/>
    <w:qFormat/>
    <w:rsid w:val="00C447E2"/>
    <w:pPr>
      <w:widowControl/>
      <w:jc w:val="left"/>
    </w:pPr>
    <w:rPr>
      <w:rFonts w:ascii="ヒラギノUD角ゴ Std W5" w:eastAsia="ヒラギノUD角ゴ Std W5" w:hAnsi="ヒラギノUD角ゴ Std W5"/>
      <w:sz w:val="24"/>
    </w:rPr>
  </w:style>
  <w:style w:type="character" w:customStyle="1" w:styleId="OKe">
    <w:name w:val="OK本文明朝_文字単位"/>
    <w:basedOn w:val="a0"/>
    <w:rsid w:val="00AB6138"/>
  </w:style>
  <w:style w:type="paragraph" w:customStyle="1" w:styleId="aff">
    <w:name w:val="実行委員"/>
    <w:basedOn w:val="a"/>
    <w:qFormat/>
    <w:rsid w:val="00631E36"/>
    <w:pPr>
      <w:snapToGrid w:val="0"/>
      <w:ind w:leftChars="100" w:left="201"/>
    </w:pPr>
    <w:rPr>
      <w:rFonts w:ascii="ヒラギノUD明朝 Std W4" w:eastAsia="ヒラギノUD明朝 Std W4" w:hAnsi="ヒラギノUD明朝 Std W4"/>
      <w:sz w:val="20"/>
    </w:rPr>
  </w:style>
  <w:style w:type="paragraph" w:customStyle="1" w:styleId="aff0">
    <w:name w:val="今月の内容"/>
    <w:basedOn w:val="a"/>
    <w:qFormat/>
    <w:rsid w:val="00631E36"/>
    <w:pPr>
      <w:snapToGrid w:val="0"/>
      <w:jc w:val="center"/>
    </w:pPr>
    <w:rPr>
      <w:rFonts w:ascii="ヒラギノUD角ゴ StdN W4" w:eastAsia="ヒラギノUD角ゴ StdN W4" w:hAnsi="ヒラギノUD角ゴ StdN W4"/>
      <w:sz w:val="20"/>
    </w:rPr>
  </w:style>
  <w:style w:type="paragraph" w:customStyle="1" w:styleId="OKf">
    <w:name w:val="OK事項タイトル"/>
    <w:basedOn w:val="OK2"/>
    <w:qFormat/>
    <w:rsid w:val="00631E36"/>
    <w:rPr>
      <w:color w:val="auto"/>
      <w:u w:val="single"/>
    </w:rPr>
  </w:style>
  <w:style w:type="paragraph" w:customStyle="1" w:styleId="OKf0">
    <w:name w:val="OK本文長文_ゴシック"/>
    <w:basedOn w:val="OK4"/>
    <w:qFormat/>
    <w:rsid w:val="00631E36"/>
    <w:rPr>
      <w:rFonts w:ascii="ヒラギノUD角ゴ StdN W4" w:eastAsia="ヒラギノUD角ゴ StdN W4" w:hAnsi="ヒラギノUD角ゴ StdN W4"/>
      <w:color w:val="auto"/>
      <w:sz w:val="22"/>
      <w:szCs w:val="22"/>
    </w:rPr>
  </w:style>
  <w:style w:type="paragraph" w:customStyle="1" w:styleId="OKf1">
    <w:name w:val="OK総会_資料本文"/>
    <w:basedOn w:val="OK4"/>
    <w:qFormat/>
    <w:rsid w:val="00631E36"/>
    <w:rPr>
      <w:rFonts w:ascii="ヒラギノUD角ゴ Std W4" w:eastAsia="ヒラギノUD角ゴ Std W4" w:hAnsi="ヒラギノUD角ゴ Std W4"/>
      <w:u w:val="single"/>
    </w:rPr>
  </w:style>
  <w:style w:type="character" w:customStyle="1" w:styleId="OKf2">
    <w:name w:val="OK強調_文字"/>
    <w:basedOn w:val="a0"/>
    <w:rsid w:val="00631E36"/>
    <w:rPr>
      <w:rFonts w:ascii="ヒラギノUD角ゴ Std W6" w:eastAsia="ヒラギノUD角ゴ Std W6" w:hAnsi="ヒラギノUD角ゴ Std W6"/>
      <w:sz w:val="22"/>
    </w:rPr>
  </w:style>
  <w:style w:type="character" w:customStyle="1" w:styleId="OKf3">
    <w:name w:val="OK"/>
    <w:basedOn w:val="a0"/>
    <w:rsid w:val="00631E36"/>
    <w:rPr>
      <w:rFonts w:ascii="ヒラギノUD角ゴ StdN W6" w:eastAsia="ヒラギノUD角ゴ StdN W6" w:hAnsi="ヒラギノUD角ゴ StdN W6"/>
      <w:color w:val="0000FF"/>
    </w:rPr>
  </w:style>
  <w:style w:type="character" w:customStyle="1" w:styleId="OKf4">
    <w:name w:val="OK本文_強調ゴシック（文字単位）"/>
    <w:basedOn w:val="a0"/>
    <w:rsid w:val="00631E36"/>
    <w:rPr>
      <w:rFonts w:ascii="ヒラギノUD角ゴ Std W5" w:eastAsia="ヒラギノUD角ゴ Std W5" w:hAnsi="ヒラギノUD角ゴ Std W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asb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EAA9-990A-A142-BFBA-D0C29B6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   日本基礎造形学会</vt:lpstr>
      <vt:lpstr>　　　　　　　　　　　　　   日本基礎造形学会</vt:lpstr>
    </vt:vector>
  </TitlesOfParts>
  <Company> </Company>
  <LinksUpToDate>false</LinksUpToDate>
  <CharactersWithSpaces>1305</CharactersWithSpaces>
  <SharedDoc>false</SharedDoc>
  <HLinks>
    <vt:vector size="12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mailto:m-iwadou@mw.kawasaki-m.ac.jp</vt:lpwstr>
      </vt:variant>
      <vt:variant>
        <vt:lpwstr/>
      </vt:variant>
      <vt:variant>
        <vt:i4>1411102</vt:i4>
      </vt:variant>
      <vt:variant>
        <vt:i4>2820</vt:i4>
      </vt:variant>
      <vt:variant>
        <vt:i4>1025</vt:i4>
      </vt:variant>
      <vt:variant>
        <vt:i4>1</vt:i4>
      </vt:variant>
      <vt:variant>
        <vt:lpwstr>チラシー表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   日本基礎造形学会</dc:title>
  <dc:subject/>
  <dc:creator>荒井 俊也</dc:creator>
  <cp:keywords/>
  <cp:lastModifiedBy>小川 直茂</cp:lastModifiedBy>
  <cp:revision>3</cp:revision>
  <cp:lastPrinted>2023-04-24T08:35:00Z</cp:lastPrinted>
  <dcterms:created xsi:type="dcterms:W3CDTF">2023-04-30T23:30:00Z</dcterms:created>
  <dcterms:modified xsi:type="dcterms:W3CDTF">2023-04-30T23:31:00Z</dcterms:modified>
</cp:coreProperties>
</file>